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6818E7">
        <w:rPr>
          <w:b/>
          <w:color w:val="000000" w:themeColor="text1"/>
          <w:sz w:val="24"/>
          <w:szCs w:val="24"/>
        </w:rPr>
        <w:t>060</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8E1182">
        <w:rPr>
          <w:b/>
          <w:color w:val="000000" w:themeColor="text1"/>
          <w:sz w:val="24"/>
          <w:szCs w:val="24"/>
        </w:rPr>
        <w:t>OI</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493E62">
        <w:rPr>
          <w:b/>
          <w:color w:val="000000" w:themeColor="text1"/>
          <w:sz w:val="24"/>
          <w:szCs w:val="24"/>
        </w:rPr>
        <w:t>1170</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BB735D">
        <w:rPr>
          <w:b/>
          <w:sz w:val="24"/>
        </w:rPr>
        <w:t>Obras e Infraestrutura</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6818E7">
        <w:rPr>
          <w:b/>
          <w:color w:val="000000" w:themeColor="text1"/>
          <w:sz w:val="24"/>
          <w:szCs w:val="24"/>
        </w:rPr>
        <w:t>19</w:t>
      </w:r>
      <w:r w:rsidRPr="008E24C5">
        <w:rPr>
          <w:b/>
          <w:color w:val="000000" w:themeColor="text1"/>
          <w:sz w:val="24"/>
          <w:szCs w:val="24"/>
        </w:rPr>
        <w:t>/</w:t>
      </w:r>
      <w:r w:rsidR="006818E7">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6818E7">
        <w:rPr>
          <w:b/>
          <w:bCs/>
          <w:color w:val="000000" w:themeColor="text1"/>
          <w:sz w:val="24"/>
          <w:szCs w:val="24"/>
        </w:rPr>
        <w:t>09</w:t>
      </w:r>
      <w:r w:rsidRPr="008E24C5">
        <w:rPr>
          <w:b/>
          <w:bCs/>
          <w:color w:val="000000" w:themeColor="text1"/>
          <w:sz w:val="24"/>
          <w:szCs w:val="24"/>
        </w:rPr>
        <w:t>h</w:t>
      </w:r>
      <w:r w:rsidR="006818E7">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Default="002C6BB4" w:rsidP="00B53E30">
      <w:pPr>
        <w:pStyle w:val="Cabealho"/>
        <w:tabs>
          <w:tab w:val="clear" w:pos="4419"/>
          <w:tab w:val="clear" w:pos="8838"/>
        </w:tabs>
        <w:jc w:val="both"/>
        <w:rPr>
          <w:b/>
          <w:bCs/>
          <w:color w:val="000000" w:themeColor="text1"/>
          <w:sz w:val="24"/>
          <w:szCs w:val="24"/>
        </w:rPr>
      </w:pPr>
    </w:p>
    <w:p w:rsidR="00F278F2" w:rsidRPr="008E24C5" w:rsidRDefault="00F278F2"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F278F2" w:rsidRDefault="008A6E70" w:rsidP="00F278F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F278F2">
        <w:rPr>
          <w:b/>
          <w:color w:val="000000" w:themeColor="text1"/>
          <w:sz w:val="24"/>
          <w:szCs w:val="24"/>
        </w:rPr>
        <w:t>DO OBJETO:</w:t>
      </w:r>
    </w:p>
    <w:p w:rsidR="00A8785B" w:rsidRPr="00F33EF2" w:rsidRDefault="00521E97" w:rsidP="00F33EF2">
      <w:pPr>
        <w:spacing w:line="276" w:lineRule="auto"/>
        <w:jc w:val="both"/>
        <w:rPr>
          <w:bCs/>
          <w:color w:val="000000" w:themeColor="text1"/>
          <w:sz w:val="24"/>
          <w:szCs w:val="24"/>
        </w:rPr>
      </w:pPr>
      <w:r w:rsidRPr="00F33EF2">
        <w:rPr>
          <w:color w:val="000000" w:themeColor="text1"/>
          <w:sz w:val="24"/>
          <w:szCs w:val="24"/>
        </w:rPr>
        <w:t>1.1 -</w:t>
      </w:r>
      <w:r w:rsidR="00832489" w:rsidRPr="00F33EF2">
        <w:rPr>
          <w:sz w:val="24"/>
          <w:szCs w:val="24"/>
        </w:rPr>
        <w:t xml:space="preserve"> </w:t>
      </w:r>
      <w:r w:rsidR="00F33EF2">
        <w:rPr>
          <w:sz w:val="24"/>
          <w:szCs w:val="24"/>
        </w:rPr>
        <w:t>A</w:t>
      </w:r>
      <w:r w:rsidR="00F33EF2" w:rsidRPr="00F33EF2">
        <w:rPr>
          <w:sz w:val="24"/>
          <w:szCs w:val="24"/>
        </w:rPr>
        <w:t>quisição de um purificador de água, com água natural e gelada com refrigeração por compressor e termostato regulável externo</w:t>
      </w:r>
      <w:r w:rsidR="0010723B">
        <w:rPr>
          <w:sz w:val="24"/>
          <w:szCs w:val="24"/>
        </w:rPr>
        <w:t xml:space="preserve"> </w:t>
      </w:r>
      <w:r w:rsidR="0010723B" w:rsidRPr="0010723B">
        <w:rPr>
          <w:sz w:val="24"/>
          <w:szCs w:val="24"/>
        </w:rPr>
        <w:t>e refil para purificar água</w:t>
      </w:r>
      <w:r w:rsidR="00F33EF2">
        <w:rPr>
          <w:sz w:val="24"/>
          <w:szCs w:val="24"/>
        </w:rPr>
        <w:t xml:space="preserve">, a fim de atender a </w:t>
      </w:r>
      <w:r w:rsidR="00F33EF2" w:rsidRPr="00F33EF2">
        <w:rPr>
          <w:sz w:val="24"/>
        </w:rPr>
        <w:t>Secretaria Municipal de Obras e Infraestrutura</w:t>
      </w:r>
      <w:r w:rsidR="00F33EF2" w:rsidRPr="00F33EF2">
        <w:rPr>
          <w:sz w:val="24"/>
          <w:szCs w:val="24"/>
        </w:rPr>
        <w:t>.</w:t>
      </w:r>
      <w:r w:rsidR="00DA7248" w:rsidRPr="00F33EF2">
        <w:rPr>
          <w:sz w:val="24"/>
          <w:szCs w:val="24"/>
        </w:rPr>
        <w:t xml:space="preserve"> </w:t>
      </w:r>
      <w:r w:rsidR="00D22AE6" w:rsidRPr="00F33EF2">
        <w:rPr>
          <w:color w:val="000000" w:themeColor="text1"/>
          <w:sz w:val="24"/>
          <w:szCs w:val="24"/>
        </w:rPr>
        <w:t>C</w:t>
      </w:r>
      <w:r w:rsidR="00882BB3" w:rsidRPr="00F33EF2">
        <w:rPr>
          <w:color w:val="000000" w:themeColor="text1"/>
          <w:sz w:val="24"/>
          <w:szCs w:val="24"/>
        </w:rPr>
        <w:t>onforme especificações no Anexo I – Termo de Referência,</w:t>
      </w:r>
      <w:r w:rsidR="00882BB3" w:rsidRPr="00F33EF2">
        <w:rPr>
          <w:bCs/>
          <w:color w:val="000000" w:themeColor="text1"/>
          <w:sz w:val="24"/>
          <w:szCs w:val="24"/>
        </w:rPr>
        <w:t xml:space="preserve"> do presente Edital.</w:t>
      </w:r>
    </w:p>
    <w:p w:rsidR="00F33EF2" w:rsidRPr="00392160" w:rsidRDefault="00F33EF2" w:rsidP="00F33EF2">
      <w:pPr>
        <w:widowControl w:val="0"/>
        <w:spacing w:before="100" w:line="360" w:lineRule="auto"/>
        <w:jc w:val="both"/>
        <w:rPr>
          <w:bCs/>
          <w:color w:val="000000" w:themeColor="text1"/>
          <w:sz w:val="24"/>
          <w:szCs w:val="24"/>
        </w:rPr>
      </w:pPr>
    </w:p>
    <w:p w:rsidR="00D22AE6" w:rsidRPr="00832489" w:rsidRDefault="00262443" w:rsidP="00F278F2">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F33EF2" w:rsidRPr="00F33EF2" w:rsidRDefault="00F33EF2" w:rsidP="00F33EF2">
      <w:pPr>
        <w:spacing w:after="240" w:line="276" w:lineRule="auto"/>
        <w:jc w:val="both"/>
        <w:rPr>
          <w:sz w:val="24"/>
          <w:szCs w:val="24"/>
        </w:rPr>
      </w:pPr>
      <w:r w:rsidRPr="00F33EF2">
        <w:rPr>
          <w:sz w:val="24"/>
          <w:szCs w:val="24"/>
        </w:rPr>
        <w:t>2.1 – Após a emissão da nota de empenho e assinatura do contrato elaborado pela Procuradoria Jurídica Municipal, a Empresa vencedora do certame terá 20 (vinte) dias úteis para executar a entrega do item solicitado, que deverá ser realizada de forma integral.</w:t>
      </w:r>
    </w:p>
    <w:p w:rsidR="00F33EF2" w:rsidRPr="00F33EF2" w:rsidRDefault="00F33EF2" w:rsidP="00F33EF2">
      <w:pPr>
        <w:spacing w:after="240" w:line="276" w:lineRule="auto"/>
        <w:jc w:val="both"/>
        <w:rPr>
          <w:sz w:val="24"/>
          <w:szCs w:val="24"/>
        </w:rPr>
      </w:pPr>
      <w:r w:rsidRPr="00F33EF2">
        <w:rPr>
          <w:sz w:val="24"/>
          <w:szCs w:val="24"/>
        </w:rPr>
        <w:t>2.2 – A entrega do produto deverá ser realizada de forma integral, na sede da Secretaria Municipal de Obras e Infraestrutura, situada na Rua Humberto Neves, s/n- Bairro Bom Destino – Bom Jardim/RJ– Tel: (22) 2566-2583, de segunda a sexta-feira, entre 8h e 15h.</w:t>
      </w:r>
    </w:p>
    <w:p w:rsidR="00F278F2" w:rsidRPr="00F33EF2" w:rsidRDefault="00F278F2" w:rsidP="00F33EF2">
      <w:pPr>
        <w:widowControl w:val="0"/>
        <w:spacing w:after="240" w:line="276" w:lineRule="auto"/>
        <w:jc w:val="both"/>
        <w:rPr>
          <w:bCs/>
          <w:sz w:val="24"/>
          <w:szCs w:val="24"/>
        </w:rPr>
      </w:pPr>
      <w:r w:rsidRPr="00F33EF2">
        <w:rPr>
          <w:bCs/>
          <w:sz w:val="24"/>
          <w:szCs w:val="24"/>
        </w:rPr>
        <w:lastRenderedPageBreak/>
        <w:t>2.3 -OBSERVAÇÕES GERAIS A RESPEITO DO OBJETO</w:t>
      </w:r>
    </w:p>
    <w:p w:rsidR="00F278F2" w:rsidRPr="00F33EF2" w:rsidRDefault="00F278F2" w:rsidP="00F33EF2">
      <w:pPr>
        <w:pStyle w:val="PargrafodaLista"/>
        <w:widowControl w:val="0"/>
        <w:numPr>
          <w:ilvl w:val="2"/>
          <w:numId w:val="20"/>
        </w:numPr>
        <w:spacing w:after="240" w:line="276" w:lineRule="auto"/>
        <w:ind w:left="0" w:firstLine="0"/>
        <w:jc w:val="both"/>
      </w:pPr>
      <w:r w:rsidRPr="00F33EF2">
        <w:t>- O preço final deverá incluir todas as despesas referentes ao frete, às embalagens, aos tributos e aos demais encargos indispensáveis ao perfeito cumprimento das obrigações decorrentes do contrato.</w:t>
      </w:r>
    </w:p>
    <w:p w:rsidR="008A6E70" w:rsidRPr="008E24C5" w:rsidRDefault="00AF28C8" w:rsidP="00F33EF2">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F33EF2">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F33EF2">
        <w:rPr>
          <w:b/>
          <w:i/>
          <w:sz w:val="24"/>
        </w:rPr>
        <w:t>1.322,80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F33EF2">
        <w:rPr>
          <w:b/>
          <w:bCs/>
          <w:i/>
          <w:color w:val="000000" w:themeColor="text1"/>
          <w:sz w:val="24"/>
          <w:szCs w:val="24"/>
        </w:rPr>
        <w:t>um</w:t>
      </w:r>
      <w:r w:rsidR="00832489">
        <w:rPr>
          <w:b/>
          <w:bCs/>
          <w:i/>
          <w:color w:val="000000" w:themeColor="text1"/>
          <w:sz w:val="24"/>
          <w:szCs w:val="24"/>
        </w:rPr>
        <w:t xml:space="preserve"> mil, </w:t>
      </w:r>
      <w:r w:rsidR="00F33EF2">
        <w:rPr>
          <w:b/>
          <w:bCs/>
          <w:i/>
          <w:color w:val="000000" w:themeColor="text1"/>
          <w:sz w:val="24"/>
          <w:szCs w:val="24"/>
        </w:rPr>
        <w:t>trez</w:t>
      </w:r>
      <w:r w:rsidR="00F278F2">
        <w:rPr>
          <w:b/>
          <w:bCs/>
          <w:i/>
          <w:color w:val="000000" w:themeColor="text1"/>
          <w:sz w:val="24"/>
          <w:szCs w:val="24"/>
        </w:rPr>
        <w:t xml:space="preserve">entos e </w:t>
      </w:r>
      <w:r w:rsidR="00F33EF2">
        <w:rPr>
          <w:b/>
          <w:bCs/>
          <w:i/>
          <w:color w:val="000000" w:themeColor="text1"/>
          <w:sz w:val="24"/>
          <w:szCs w:val="24"/>
        </w:rPr>
        <w:t>vinte e dois</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F33EF2">
        <w:rPr>
          <w:b/>
          <w:bCs/>
          <w:i/>
          <w:color w:val="000000" w:themeColor="text1"/>
          <w:sz w:val="24"/>
          <w:szCs w:val="24"/>
        </w:rPr>
        <w:t>oitenta</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F33EF2">
      <w:pPr>
        <w:pStyle w:val="Cabealho"/>
        <w:tabs>
          <w:tab w:val="clear" w:pos="4419"/>
          <w:tab w:val="clear" w:pos="8838"/>
          <w:tab w:val="num" w:pos="709"/>
        </w:tabs>
        <w:spacing w:line="276" w:lineRule="auto"/>
        <w:jc w:val="both"/>
        <w:rPr>
          <w:bCs/>
          <w:color w:val="000000" w:themeColor="text1"/>
          <w:sz w:val="24"/>
          <w:szCs w:val="24"/>
        </w:rPr>
      </w:pPr>
    </w:p>
    <w:p w:rsidR="00832489" w:rsidRPr="00832489" w:rsidRDefault="008A6E70" w:rsidP="00F33EF2">
      <w:pPr>
        <w:spacing w:after="240" w:line="276" w:lineRule="auto"/>
        <w:jc w:val="both"/>
        <w:rPr>
          <w:b/>
          <w:color w:val="000000" w:themeColor="text1"/>
          <w:sz w:val="24"/>
          <w:szCs w:val="24"/>
        </w:rPr>
      </w:pPr>
      <w:r w:rsidRPr="00832489">
        <w:rPr>
          <w:b/>
          <w:bCs/>
          <w:color w:val="000000" w:themeColor="text1"/>
          <w:sz w:val="24"/>
          <w:szCs w:val="24"/>
        </w:rPr>
        <w:t>4</w:t>
      </w:r>
      <w:r w:rsidR="00F278F2">
        <w:rPr>
          <w:b/>
          <w:bCs/>
          <w:color w:val="000000" w:themeColor="text1"/>
          <w:sz w:val="24"/>
          <w:szCs w:val="24"/>
        </w:rPr>
        <w:t xml:space="preserve"> </w:t>
      </w:r>
      <w:r w:rsidRPr="00832489">
        <w:rPr>
          <w:b/>
          <w:bCs/>
          <w:color w:val="000000" w:themeColor="text1"/>
          <w:sz w:val="24"/>
          <w:szCs w:val="24"/>
        </w:rPr>
        <w:t xml:space="preserve">- </w:t>
      </w:r>
      <w:r w:rsidR="00A11754" w:rsidRPr="00832489">
        <w:rPr>
          <w:b/>
          <w:color w:val="000000" w:themeColor="text1"/>
          <w:sz w:val="24"/>
          <w:szCs w:val="24"/>
        </w:rPr>
        <w:t>CRITÉRIO DE REAJUSTE (ART. 55, III DA LEI 8.666/93)</w:t>
      </w:r>
    </w:p>
    <w:p w:rsidR="00F278F2" w:rsidRPr="002E7DBB" w:rsidRDefault="00F278F2" w:rsidP="00F33EF2">
      <w:pPr>
        <w:spacing w:after="240" w:line="276" w:lineRule="auto"/>
        <w:jc w:val="both"/>
      </w:pPr>
      <w:r>
        <w:rPr>
          <w:rFonts w:eastAsia="Calibri"/>
          <w:sz w:val="24"/>
          <w:szCs w:val="24"/>
        </w:rPr>
        <w:t>4</w:t>
      </w:r>
      <w:r w:rsidRPr="002E7DBB">
        <w:rPr>
          <w:rFonts w:eastAsia="Calibri"/>
          <w:sz w:val="24"/>
          <w:szCs w:val="24"/>
        </w:rPr>
        <w:t>.1 – Os preços estabelecidos no presente Contrato são fixos e irreajustáveis, salvo os casos previstos em Lei.</w:t>
      </w:r>
    </w:p>
    <w:p w:rsidR="00F278F2" w:rsidRPr="002E7DBB" w:rsidRDefault="00F278F2" w:rsidP="00F33EF2">
      <w:pPr>
        <w:spacing w:after="240" w:line="276" w:lineRule="auto"/>
        <w:jc w:val="both"/>
        <w:rPr>
          <w:sz w:val="24"/>
          <w:szCs w:val="24"/>
        </w:rPr>
      </w:pPr>
      <w:r>
        <w:rPr>
          <w:rFonts w:eastAsia="Calibri"/>
          <w:sz w:val="24"/>
          <w:szCs w:val="24"/>
        </w:rPr>
        <w:t>4</w:t>
      </w:r>
      <w:r w:rsidRPr="002E7DBB">
        <w:rPr>
          <w:rFonts w:eastAsia="Calibri"/>
          <w:sz w:val="24"/>
          <w:szCs w:val="24"/>
        </w:rPr>
        <w:t>.2 –</w:t>
      </w:r>
      <w:r w:rsidRPr="002E7DBB">
        <w:rPr>
          <w:rFonts w:eastAsia="Calibri"/>
          <w:b/>
          <w:sz w:val="24"/>
          <w:szCs w:val="24"/>
        </w:rPr>
        <w:t xml:space="preserve"> </w:t>
      </w:r>
      <w:r w:rsidRPr="002E7DBB">
        <w:rPr>
          <w:rFonts w:eastAsia="Calibri"/>
          <w:sz w:val="24"/>
          <w:szCs w:val="24"/>
        </w:rPr>
        <w:t>Em caso de reajuste, o valor será corrigido pelo índice</w:t>
      </w:r>
      <w:r w:rsidRPr="002E7DBB">
        <w:rPr>
          <w:sz w:val="24"/>
          <w:szCs w:val="24"/>
        </w:rPr>
        <w:t xml:space="preserve"> de inflação tomando como base IGPM.</w:t>
      </w:r>
    </w:p>
    <w:p w:rsidR="008A6E70" w:rsidRPr="008E24C5" w:rsidRDefault="008A6E70" w:rsidP="00F33EF2">
      <w:pPr>
        <w:pStyle w:val="Cabealho"/>
        <w:tabs>
          <w:tab w:val="clear" w:pos="4419"/>
          <w:tab w:val="clear" w:pos="8838"/>
        </w:tabs>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F278F2">
        <w:rPr>
          <w:bCs/>
          <w:color w:val="000000" w:themeColor="text1"/>
          <w:sz w:val="24"/>
          <w:szCs w:val="24"/>
        </w:rPr>
        <w:t>Obras e Infraestrutura</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dirigente ou assemelhado da empresa, deverá apresentar somente cópia do respectivo Estatuto ou </w:t>
      </w:r>
      <w:r w:rsidRPr="008E24C5">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752B2A">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6818E7">
              <w:rPr>
                <w:b/>
                <w:color w:val="000000" w:themeColor="text1"/>
                <w:sz w:val="24"/>
                <w:szCs w:val="24"/>
              </w:rPr>
              <w:t>060</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6818E7">
              <w:rPr>
                <w:b/>
                <w:color w:val="000000" w:themeColor="text1"/>
                <w:sz w:val="24"/>
                <w:szCs w:val="24"/>
              </w:rPr>
              <w:t>060</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1</w:t>
      </w:r>
      <w:r w:rsidRPr="00ED50FB">
        <w:rPr>
          <w:sz w:val="24"/>
          <w:szCs w:val="24"/>
        </w:rPr>
        <w:t xml:space="preserve">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157800" w:rsidRPr="002E7DBB" w:rsidRDefault="00157800" w:rsidP="00157800">
      <w:pPr>
        <w:spacing w:after="240" w:line="276" w:lineRule="auto"/>
        <w:jc w:val="both"/>
        <w:rPr>
          <w:rFonts w:eastAsia="Calibri"/>
          <w:color w:val="000000"/>
          <w:sz w:val="24"/>
          <w:szCs w:val="24"/>
        </w:rPr>
      </w:pPr>
      <w:r w:rsidRPr="00ED50FB">
        <w:rPr>
          <w:rFonts w:eastAsia="Calibri"/>
          <w:sz w:val="24"/>
          <w:szCs w:val="24"/>
        </w:rPr>
        <w:t xml:space="preserve">8.4.4 </w:t>
      </w:r>
      <w:r>
        <w:rPr>
          <w:rFonts w:eastAsia="Calibri"/>
          <w:color w:val="000000"/>
          <w:sz w:val="24"/>
          <w:szCs w:val="24"/>
        </w:rPr>
        <w:t xml:space="preserve">- </w:t>
      </w:r>
      <w:r w:rsidRPr="002E7DBB">
        <w:rPr>
          <w:rFonts w:eastAsia="Calibri"/>
          <w:color w:val="000000"/>
          <w:sz w:val="24"/>
          <w:szCs w:val="24"/>
        </w:rPr>
        <w:t>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.4.1 - Se necessária a atualização monetária do Balanço Patrimonial, deverá ser apresentado, juntamente aos documentos em apreço, o memorial de cálculo correspondente, assinado pelo Contador.</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.4.2 - As sociedades empresárias com menos de um exercício financeiro devem cumprir a exigência deste item mediante apresentação de Balanço de Abertura ou do último Balanço Patrimonial levantado, conforme o caso.</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.4.3 - Serão considerados aceitos como na forma da lei o Balanço Patrimonial (inclusive o de abertura) e demonstrações contábeis assim apresentados:</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publicados em Diário Oficial;</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publicados em Jornal;</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por cópia ou fotocópia registrada Junta Comercial da sede ou domicílio da proponente;</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lastRenderedPageBreak/>
        <w:t>por cópia ou fotocópia do livro Diário, devidamente autenticado na Junta Comercial da sede ou domicílio da proponente ou em outro órgão equivalente, inclusive com os Termos de Abertura e de Encerramento.</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Por Escrituração Contábil Digital (ECD), através da apresentação de cópia do SPED, devidamente transmitido via eletrônica, e obrigatoriamente, observado o prazo de entrega estipulado no art. 1078 da Lei Federal nº 10.406/2002.</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F278F2" w:rsidRPr="002E7DBB">
        <w:rPr>
          <w:color w:val="auto"/>
        </w:rPr>
        <w:t>Para fins de comprovação de aptidão técnico-operacional da empresa, a licitante deverá apresentar certidões ou atestados de fornecimento de objetos similares, conforme o Art. 30, §</w:t>
      </w:r>
      <w:r w:rsidR="00157800">
        <w:rPr>
          <w:color w:val="auto"/>
        </w:rPr>
        <w:t>4</w:t>
      </w:r>
      <w:r w:rsidR="00F278F2" w:rsidRPr="002E7DBB">
        <w:rPr>
          <w:color w:val="auto"/>
        </w:rPr>
        <w:t>º da Lei 8.666/93.</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w:t>
      </w:r>
      <w:r w:rsidRPr="00850E5A">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lastRenderedPageBreak/>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08359C" w:rsidRPr="0008359C" w:rsidRDefault="0008359C" w:rsidP="0008359C">
      <w:pPr>
        <w:spacing w:before="280" w:after="240" w:line="276" w:lineRule="auto"/>
        <w:jc w:val="both"/>
        <w:rPr>
          <w:rFonts w:eastAsia="Calibri"/>
          <w:sz w:val="24"/>
          <w:szCs w:val="24"/>
        </w:rPr>
      </w:pPr>
      <w:r w:rsidRPr="0008359C">
        <w:rPr>
          <w:rFonts w:eastAsia="Calibri"/>
          <w:bCs/>
          <w:sz w:val="24"/>
          <w:szCs w:val="24"/>
        </w:rPr>
        <w:t>11.1</w:t>
      </w:r>
      <w:r w:rsidRPr="0008359C">
        <w:rPr>
          <w:rFonts w:eastAsia="Calibri"/>
          <w:b/>
          <w:bCs/>
          <w:sz w:val="24"/>
          <w:szCs w:val="24"/>
        </w:rPr>
        <w:t xml:space="preserve"> – </w:t>
      </w:r>
      <w:r w:rsidRPr="0008359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11.3.1 – As penalidades de que tratam o subitem anterior, serão aplicadas na forma abaixo:</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Falhar, fraudar, atrasar a entrega dos materiais, ficará impedido de licitar e contratar com o Município por, no mínimo 90 (noventa) dias até 02 (dois) anos;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Apresentação de documentação falsa, cometer fraude fiscal e comportar-se de modo inidôneo, será impedido de licitar e contratar com o Município por, no mínimo 02 (dois) anos até 05 (cinco) anos.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11.4 – A CONTRATADA ficará sujeita às seguintes penalidades, garantidas a prévia defesa, pela inexecução total ou parcial do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 - advertência;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 – multa(s):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08359C" w:rsidRPr="0008359C" w:rsidRDefault="0008359C" w:rsidP="005506B2">
      <w:pPr>
        <w:pStyle w:val="PargrafodaLista"/>
        <w:numPr>
          <w:ilvl w:val="0"/>
          <w:numId w:val="11"/>
        </w:numPr>
        <w:spacing w:before="280" w:after="240" w:line="276" w:lineRule="auto"/>
        <w:jc w:val="both"/>
        <w:rPr>
          <w:rFonts w:eastAsia="Calibri"/>
        </w:rPr>
      </w:pPr>
      <w:r w:rsidRPr="0008359C">
        <w:rPr>
          <w:rFonts w:eastAsia="Calibri"/>
        </w:rPr>
        <w:t xml:space="preserve">Pelo atraso na </w:t>
      </w:r>
      <w:r w:rsidR="00392160">
        <w:rPr>
          <w:rFonts w:eastAsia="Calibri"/>
        </w:rPr>
        <w:t xml:space="preserve">entrega do </w:t>
      </w:r>
      <w:r w:rsidR="00E41257">
        <w:rPr>
          <w:rFonts w:eastAsia="Calibri"/>
        </w:rPr>
        <w:t>objeto</w:t>
      </w:r>
      <w:r w:rsidRPr="0008359C">
        <w:rPr>
          <w:rFonts w:eastAsia="Calibri"/>
        </w:rPr>
        <w:t>: multa de 2 % do valor total, sobre o valor total do presente contrato, por dia de atraso, a contar do momento em que os deveriam ter sido iniciado, limitada a 20% (vinte por cento) do valor total do contrato;</w:t>
      </w:r>
    </w:p>
    <w:p w:rsidR="0008359C" w:rsidRPr="0008359C" w:rsidRDefault="0008359C" w:rsidP="005506B2">
      <w:pPr>
        <w:pStyle w:val="PargrafodaLista"/>
        <w:numPr>
          <w:ilvl w:val="0"/>
          <w:numId w:val="11"/>
        </w:numPr>
        <w:spacing w:before="280" w:after="240" w:line="276" w:lineRule="auto"/>
        <w:jc w:val="both"/>
      </w:pPr>
      <w:r w:rsidRPr="0008359C">
        <w:rPr>
          <w:rFonts w:eastAsia="Calibri"/>
        </w:rPr>
        <w:t>pelo descumprimento de qualquer outra obrigação: multa de 5% do valor total do contrato;</w:t>
      </w:r>
    </w:p>
    <w:p w:rsidR="0008359C" w:rsidRPr="0008359C" w:rsidRDefault="0008359C" w:rsidP="005506B2">
      <w:pPr>
        <w:pStyle w:val="PargrafodaLista14"/>
        <w:numPr>
          <w:ilvl w:val="0"/>
          <w:numId w:val="11"/>
        </w:numPr>
        <w:spacing w:before="280" w:after="240" w:line="276" w:lineRule="auto"/>
        <w:jc w:val="both"/>
        <w:rPr>
          <w:rFonts w:eastAsia="Calibri"/>
          <w:sz w:val="24"/>
          <w:szCs w:val="24"/>
        </w:rPr>
      </w:pPr>
      <w:r w:rsidRPr="0008359C">
        <w:rPr>
          <w:rFonts w:eastAsia="Calibri"/>
          <w:sz w:val="24"/>
          <w:szCs w:val="24"/>
        </w:rPr>
        <w:t>suspensão temporária de participação em licitação e impedimento de contratar com a Administração pelo prazo não superior a 2 (dois) anos; e,</w:t>
      </w:r>
    </w:p>
    <w:p w:rsidR="0008359C" w:rsidRPr="00E41257" w:rsidRDefault="0008359C" w:rsidP="005506B2">
      <w:pPr>
        <w:pStyle w:val="PargrafodaLista14"/>
        <w:numPr>
          <w:ilvl w:val="0"/>
          <w:numId w:val="11"/>
        </w:numPr>
        <w:spacing w:before="280" w:after="240" w:line="276" w:lineRule="auto"/>
        <w:jc w:val="both"/>
        <w:rPr>
          <w:sz w:val="24"/>
          <w:szCs w:val="24"/>
        </w:rPr>
      </w:pPr>
      <w:r w:rsidRPr="00E41257">
        <w:rPr>
          <w:rFonts w:eastAsia="Calibri"/>
          <w:sz w:val="24"/>
          <w:szCs w:val="24"/>
        </w:rPr>
        <w:t>Declaração de inidoneidade para licitar ou contratar com a Administração;</w:t>
      </w:r>
    </w:p>
    <w:p w:rsidR="0008359C" w:rsidRPr="00392160" w:rsidRDefault="0008359C" w:rsidP="005506B2">
      <w:pPr>
        <w:pStyle w:val="PargrafodaLista14"/>
        <w:numPr>
          <w:ilvl w:val="0"/>
          <w:numId w:val="11"/>
        </w:numPr>
        <w:spacing w:before="280" w:after="240" w:line="276" w:lineRule="auto"/>
        <w:jc w:val="both"/>
        <w:rPr>
          <w:rFonts w:eastAsia="Calibri"/>
          <w:sz w:val="24"/>
          <w:szCs w:val="24"/>
        </w:rPr>
      </w:pPr>
      <w:r w:rsidRPr="00E41257">
        <w:rPr>
          <w:rFonts w:eastAsia="Calibri"/>
          <w:sz w:val="24"/>
          <w:szCs w:val="24"/>
        </w:rPr>
        <w:t xml:space="preserve">O atraso </w:t>
      </w:r>
      <w:r w:rsidR="00392160" w:rsidRPr="00E41257">
        <w:rPr>
          <w:rFonts w:eastAsia="Calibri"/>
          <w:sz w:val="24"/>
          <w:szCs w:val="24"/>
        </w:rPr>
        <w:t>na entrega</w:t>
      </w:r>
      <w:r w:rsidR="008E1182">
        <w:rPr>
          <w:rFonts w:eastAsia="Calibri"/>
          <w:sz w:val="24"/>
          <w:szCs w:val="24"/>
        </w:rPr>
        <w:t xml:space="preserve"> </w:t>
      </w:r>
      <w:r w:rsidR="00E41257" w:rsidRPr="00E41257">
        <w:rPr>
          <w:rFonts w:eastAsia="Calibri"/>
          <w:sz w:val="24"/>
          <w:szCs w:val="24"/>
        </w:rPr>
        <w:t xml:space="preserve">do objeto </w:t>
      </w:r>
      <w:r w:rsidRPr="00E41257">
        <w:rPr>
          <w:rFonts w:eastAsia="Calibri"/>
          <w:sz w:val="24"/>
          <w:szCs w:val="24"/>
        </w:rPr>
        <w:t>por mais</w:t>
      </w:r>
      <w:r w:rsidRPr="00392160">
        <w:rPr>
          <w:rFonts w:eastAsia="Calibri"/>
          <w:sz w:val="24"/>
          <w:szCs w:val="24"/>
        </w:rPr>
        <w:t xml:space="preserve"> de 24 (vinte e quatro) horas, ensejará a rescisão contratual, sem prejuízo da multa cabível;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 xml:space="preserve">11.6 – Além das multas estabelecidas, a Administração poderá recusar </w:t>
      </w:r>
      <w:r w:rsidR="008E1182" w:rsidRPr="00E41257">
        <w:rPr>
          <w:rFonts w:eastAsia="Calibri"/>
          <w:sz w:val="24"/>
          <w:szCs w:val="24"/>
        </w:rPr>
        <w:t>entrega</w:t>
      </w:r>
      <w:r w:rsidR="008E1182">
        <w:rPr>
          <w:rFonts w:eastAsia="Calibri"/>
          <w:sz w:val="24"/>
          <w:szCs w:val="24"/>
        </w:rPr>
        <w:t xml:space="preserve"> </w:t>
      </w:r>
      <w:r w:rsidR="008E1182" w:rsidRPr="00E41257">
        <w:rPr>
          <w:rFonts w:eastAsia="Calibri"/>
          <w:sz w:val="24"/>
          <w:szCs w:val="24"/>
        </w:rPr>
        <w:t>do objeto</w:t>
      </w:r>
      <w:r w:rsidRPr="0008359C">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11.8 – Para as penalidades previstas nos subitens 11.1 ao 11.7 será garantido o direito ao contraditório e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11.9 - As penalidades só poderão ser relevadas nas hipóteses de caso fortuito ou força maior, devidamente justificados e comprovados, a juízo da Administração;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11.10 – Constituirão motivos para rescisão do contrato, independente da conclusão do seu prazo: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Razões de interesse público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Reiterada desobediência dos preceitos estabelecidos;</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lastRenderedPageBreak/>
        <w:t>Falta grave a Juízo do Município;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Falência ou insolvência;</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Inexecução total ou parcial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sz w:val="24"/>
          <w:szCs w:val="24"/>
        </w:rPr>
        <w:t xml:space="preserve">     </w:t>
      </w:r>
      <w:r w:rsidRPr="0008359C">
        <w:rPr>
          <w:rFonts w:eastAsia="Calibri"/>
          <w:sz w:val="24"/>
          <w:szCs w:val="24"/>
        </w:rPr>
        <w:t>Alteração social ou modificação da finalidade ou estrutura da empresa, que venha a prejudicar a execução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Mudanças na legislação em vigor sobre licitações, impossibilitando a execução do presente contrato;</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Descumprimento de qualquer cláusula contratual;</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sz w:val="24"/>
          <w:szCs w:val="24"/>
        </w:rPr>
        <w:t xml:space="preserve">     </w:t>
      </w:r>
      <w:r w:rsidRPr="0008359C">
        <w:rPr>
          <w:rFonts w:eastAsia="Calibri"/>
          <w:sz w:val="24"/>
          <w:szCs w:val="24"/>
        </w:rPr>
        <w:t>Ocorrência de caso fortuito ou de força maior, regularmente comprovada, impeditiva da execução do acordado entre as partes;</w:t>
      </w:r>
    </w:p>
    <w:p w:rsidR="0008359C" w:rsidRPr="0008359C" w:rsidRDefault="0008359C" w:rsidP="005506B2">
      <w:pPr>
        <w:pStyle w:val="PargrafodaLista14"/>
        <w:numPr>
          <w:ilvl w:val="1"/>
          <w:numId w:val="6"/>
        </w:numPr>
        <w:spacing w:after="240" w:line="276" w:lineRule="auto"/>
        <w:ind w:left="426" w:hanging="141"/>
        <w:jc w:val="both"/>
        <w:rPr>
          <w:rFonts w:eastAsia="Calibri"/>
          <w:b/>
          <w:bCs/>
          <w:sz w:val="24"/>
          <w:szCs w:val="24"/>
        </w:rPr>
      </w:pPr>
      <w:r w:rsidRPr="0008359C">
        <w:rPr>
          <w:sz w:val="24"/>
          <w:szCs w:val="24"/>
        </w:rPr>
        <w:t xml:space="preserve">     </w:t>
      </w:r>
      <w:r w:rsidRPr="0008359C">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157800" w:rsidRPr="00157800" w:rsidRDefault="00157800" w:rsidP="00157800">
      <w:pPr>
        <w:spacing w:after="240" w:line="276" w:lineRule="auto"/>
        <w:jc w:val="both"/>
        <w:rPr>
          <w:sz w:val="24"/>
          <w:szCs w:val="24"/>
        </w:rPr>
      </w:pPr>
      <w:r w:rsidRPr="00157800">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57800" w:rsidRPr="00157800" w:rsidRDefault="00157800" w:rsidP="00157800">
      <w:pPr>
        <w:spacing w:after="240" w:line="276" w:lineRule="auto"/>
        <w:jc w:val="both"/>
        <w:rPr>
          <w:sz w:val="24"/>
          <w:szCs w:val="24"/>
        </w:rPr>
      </w:pPr>
      <w:r w:rsidRPr="00157800">
        <w:rPr>
          <w:sz w:val="24"/>
          <w:szCs w:val="24"/>
        </w:rPr>
        <w:t>12.2 – A CONTRATADA emitirá Nota Fiscal com a quantificação e especificação do produto, seu preço unitário e o preço total, e a apresentará à Secretaria que os emitiu para conferência de dados, então seguirá o trâmite para efetivação do pagamento.</w:t>
      </w:r>
    </w:p>
    <w:p w:rsidR="00157800" w:rsidRPr="00157800" w:rsidRDefault="00157800" w:rsidP="00157800">
      <w:pPr>
        <w:spacing w:after="240" w:line="276" w:lineRule="auto"/>
        <w:jc w:val="both"/>
        <w:rPr>
          <w:sz w:val="24"/>
          <w:szCs w:val="24"/>
        </w:rPr>
      </w:pPr>
      <w:r w:rsidRPr="00157800">
        <w:rPr>
          <w:sz w:val="24"/>
          <w:szCs w:val="24"/>
        </w:rPr>
        <w:t>12.3 – O pagamento será suspenso se observado algum descumprimento das obrigações assumidas pela CONTRATADA, no que se refere à habilitação e qualificação exigidas na licitação.</w:t>
      </w:r>
    </w:p>
    <w:p w:rsidR="00157800" w:rsidRPr="00157800" w:rsidRDefault="00157800" w:rsidP="00157800">
      <w:pPr>
        <w:spacing w:after="240" w:line="276" w:lineRule="auto"/>
        <w:jc w:val="both"/>
        <w:rPr>
          <w:sz w:val="24"/>
          <w:szCs w:val="24"/>
        </w:rPr>
      </w:pPr>
      <w:r w:rsidRPr="00157800">
        <w:rPr>
          <w:sz w:val="24"/>
          <w:szCs w:val="24"/>
        </w:rPr>
        <w:t>12.4 – Qualquer pagamento somente será efetuado à CONTRATADA após as conferências do Controle Interno, e ainda, se a CONTRATADA não tiver nenhuma pendência de débito junto à CONTRATANTE, inclusive multa.</w:t>
      </w:r>
    </w:p>
    <w:p w:rsidR="00157800" w:rsidRPr="00157800" w:rsidRDefault="00157800" w:rsidP="00157800">
      <w:pPr>
        <w:spacing w:after="240" w:line="276" w:lineRule="auto"/>
        <w:jc w:val="both"/>
        <w:rPr>
          <w:sz w:val="24"/>
          <w:szCs w:val="24"/>
        </w:rPr>
      </w:pPr>
      <w:r w:rsidRPr="00157800">
        <w:rPr>
          <w:sz w:val="24"/>
          <w:szCs w:val="24"/>
        </w:rPr>
        <w:t>12.5 – Fica vedada à CONTRATADA</w:t>
      </w:r>
      <w:r w:rsidRPr="00157800">
        <w:rPr>
          <w:color w:val="FF0000"/>
          <w:sz w:val="24"/>
          <w:szCs w:val="24"/>
        </w:rPr>
        <w:t xml:space="preserve"> </w:t>
      </w:r>
      <w:r w:rsidRPr="00157800">
        <w:rPr>
          <w:sz w:val="24"/>
          <w:szCs w:val="24"/>
        </w:rPr>
        <w:t>a cessão de créditos às Instituições Financeiras ou quaisquer outras, sob pena de rescisão contratual e demais sanções.</w:t>
      </w:r>
    </w:p>
    <w:p w:rsidR="00157800" w:rsidRPr="00157800" w:rsidRDefault="00157800" w:rsidP="00157800">
      <w:pPr>
        <w:spacing w:after="240" w:line="276" w:lineRule="auto"/>
        <w:jc w:val="both"/>
        <w:rPr>
          <w:sz w:val="24"/>
          <w:szCs w:val="24"/>
        </w:rPr>
      </w:pPr>
      <w:r w:rsidRPr="00157800">
        <w:rPr>
          <w:bCs/>
          <w:sz w:val="24"/>
          <w:szCs w:val="24"/>
        </w:rPr>
        <w:t>12.6</w:t>
      </w:r>
      <w:r w:rsidRPr="00157800">
        <w:rPr>
          <w:b/>
          <w:bCs/>
          <w:sz w:val="24"/>
          <w:szCs w:val="24"/>
        </w:rPr>
        <w:t xml:space="preserve"> –</w:t>
      </w:r>
      <w:r w:rsidRPr="00157800">
        <w:rPr>
          <w:bCs/>
          <w:sz w:val="24"/>
          <w:szCs w:val="24"/>
        </w:rPr>
        <w:t xml:space="preserve"> Juntamente com a Nota Fiscal , a Empresa Vencedora deverá apresentar os documentos abaixo relacionados, com validade atualizada, conforme art 55, inc XIII da Lei 8.666/93 :</w:t>
      </w:r>
    </w:p>
    <w:p w:rsidR="00157800" w:rsidRPr="00157800" w:rsidRDefault="00157800" w:rsidP="00157800">
      <w:pPr>
        <w:spacing w:after="240" w:line="276" w:lineRule="auto"/>
        <w:ind w:firstLine="708"/>
        <w:jc w:val="both"/>
        <w:rPr>
          <w:sz w:val="24"/>
          <w:szCs w:val="24"/>
        </w:rPr>
      </w:pPr>
      <w:r w:rsidRPr="00157800">
        <w:rPr>
          <w:bCs/>
          <w:sz w:val="24"/>
          <w:szCs w:val="24"/>
        </w:rPr>
        <w:t>12.6.1 - Certidão de Regularidade com INSS - Certidão Unificada</w:t>
      </w:r>
    </w:p>
    <w:p w:rsidR="00157800" w:rsidRPr="00157800" w:rsidRDefault="00157800" w:rsidP="00157800">
      <w:pPr>
        <w:spacing w:after="240" w:line="276" w:lineRule="auto"/>
        <w:ind w:firstLine="708"/>
        <w:jc w:val="both"/>
        <w:rPr>
          <w:sz w:val="24"/>
          <w:szCs w:val="24"/>
        </w:rPr>
      </w:pPr>
      <w:r w:rsidRPr="00157800">
        <w:rPr>
          <w:bCs/>
          <w:sz w:val="24"/>
          <w:szCs w:val="24"/>
        </w:rPr>
        <w:t>12.6.2 - Certidão de Regularidade com FGTS</w:t>
      </w:r>
    </w:p>
    <w:p w:rsidR="00157800" w:rsidRPr="00157800" w:rsidRDefault="00157800" w:rsidP="00157800">
      <w:pPr>
        <w:spacing w:after="240" w:line="276" w:lineRule="auto"/>
        <w:ind w:left="708"/>
        <w:jc w:val="both"/>
        <w:rPr>
          <w:sz w:val="24"/>
          <w:szCs w:val="24"/>
        </w:rPr>
      </w:pPr>
      <w:r w:rsidRPr="00157800">
        <w:rPr>
          <w:bCs/>
          <w:sz w:val="24"/>
          <w:szCs w:val="24"/>
        </w:rPr>
        <w:lastRenderedPageBreak/>
        <w:t>12.6.3 - Certidão Conjunta de Débitos Relativos a Tributos Federais e Dívida Ativa da União.</w:t>
      </w:r>
    </w:p>
    <w:p w:rsidR="00157800" w:rsidRPr="00157800" w:rsidRDefault="00157800" w:rsidP="00157800">
      <w:pPr>
        <w:spacing w:after="240" w:line="276" w:lineRule="auto"/>
        <w:ind w:left="708"/>
        <w:jc w:val="both"/>
        <w:rPr>
          <w:sz w:val="24"/>
          <w:szCs w:val="24"/>
        </w:rPr>
      </w:pPr>
      <w:r w:rsidRPr="00157800">
        <w:rPr>
          <w:bCs/>
          <w:sz w:val="24"/>
          <w:szCs w:val="24"/>
        </w:rPr>
        <w:t>12.6.4 - Certidão de Regularidade para com a Fazenda Estadual e a Certidão emitida pela Procuradoria Geral o Estado;</w:t>
      </w:r>
    </w:p>
    <w:p w:rsidR="00157800" w:rsidRPr="00157800" w:rsidRDefault="00157800" w:rsidP="00157800">
      <w:pPr>
        <w:spacing w:after="240" w:line="276" w:lineRule="auto"/>
        <w:ind w:firstLine="708"/>
        <w:jc w:val="both"/>
        <w:rPr>
          <w:sz w:val="24"/>
          <w:szCs w:val="24"/>
        </w:rPr>
      </w:pPr>
      <w:r w:rsidRPr="00157800">
        <w:rPr>
          <w:bCs/>
          <w:sz w:val="24"/>
          <w:szCs w:val="24"/>
        </w:rPr>
        <w:t>12.6.5 - Certidão de Regularidade para com a Fazenda Municipal da sede da Licitante</w:t>
      </w:r>
    </w:p>
    <w:p w:rsidR="00157800" w:rsidRPr="00157800" w:rsidRDefault="00157800" w:rsidP="00157800">
      <w:pPr>
        <w:spacing w:after="240" w:line="276" w:lineRule="auto"/>
        <w:ind w:left="708"/>
        <w:jc w:val="both"/>
        <w:rPr>
          <w:sz w:val="24"/>
          <w:szCs w:val="24"/>
        </w:rPr>
      </w:pPr>
      <w:r w:rsidRPr="00157800">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57800">
          <w:rPr>
            <w:rStyle w:val="Hyperlink"/>
            <w:sz w:val="24"/>
            <w:szCs w:val="24"/>
          </w:rPr>
          <w:t>HTTP://www.tst.jus.br</w:t>
        </w:r>
      </w:hyperlink>
      <w:r w:rsidRPr="00157800">
        <w:rPr>
          <w:sz w:val="24"/>
          <w:szCs w:val="24"/>
        </w:rPr>
        <w:t>).</w:t>
      </w:r>
    </w:p>
    <w:p w:rsidR="008A6E70" w:rsidRPr="008E24C5" w:rsidRDefault="008A6E70" w:rsidP="00157800">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lastRenderedPageBreak/>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E41257" w:rsidRPr="00E41257" w:rsidRDefault="00E41257" w:rsidP="00E41257">
      <w:pPr>
        <w:spacing w:after="240" w:line="276" w:lineRule="auto"/>
        <w:jc w:val="both"/>
        <w:rPr>
          <w:sz w:val="24"/>
          <w:szCs w:val="24"/>
        </w:rPr>
      </w:pPr>
      <w:r w:rsidRPr="00E41257">
        <w:rPr>
          <w:sz w:val="24"/>
          <w:szCs w:val="24"/>
        </w:rPr>
        <w:t>15.1 –</w:t>
      </w:r>
      <w:r w:rsidRPr="00E41257">
        <w:rPr>
          <w:color w:val="000000"/>
          <w:sz w:val="24"/>
          <w:szCs w:val="24"/>
        </w:rPr>
        <w:t xml:space="preserve"> O gerenciamento e a fiscalização da contratação decorrente deste </w:t>
      </w:r>
      <w:r w:rsidR="00157800">
        <w:rPr>
          <w:color w:val="000000"/>
          <w:sz w:val="24"/>
          <w:szCs w:val="24"/>
        </w:rPr>
        <w:t>Edital</w:t>
      </w:r>
      <w:r w:rsidRPr="00E41257">
        <w:rPr>
          <w:color w:val="000000"/>
          <w:sz w:val="24"/>
          <w:szCs w:val="24"/>
        </w:rPr>
        <w:t xml:space="preserve"> caberão aos Seguintes fiscalizadores:</w:t>
      </w:r>
    </w:p>
    <w:p w:rsidR="00E41257" w:rsidRPr="00E41257" w:rsidRDefault="00E41257" w:rsidP="00E41257">
      <w:pPr>
        <w:spacing w:after="240" w:line="276" w:lineRule="auto"/>
        <w:jc w:val="both"/>
        <w:rPr>
          <w:sz w:val="24"/>
          <w:szCs w:val="24"/>
        </w:rPr>
      </w:pPr>
      <w:r w:rsidRPr="00E41257">
        <w:rPr>
          <w:color w:val="000000"/>
          <w:sz w:val="24"/>
          <w:szCs w:val="24"/>
        </w:rPr>
        <w:t xml:space="preserve">15.1.1 – </w:t>
      </w:r>
      <w:r w:rsidRPr="00E41257">
        <w:rPr>
          <w:sz w:val="24"/>
          <w:szCs w:val="24"/>
        </w:rPr>
        <w:t xml:space="preserve">Secretaria Municipal de Obras e Infraestrutura: LENINE DE SOUZA POUBEL – CHEFE DE ALMOXARIFADO DA SECRETARIA DE OBRAS – MAT. 10/3558 SMOI </w:t>
      </w:r>
    </w:p>
    <w:p w:rsidR="00E41257" w:rsidRPr="00E41257" w:rsidRDefault="00E41257" w:rsidP="00E41257">
      <w:pPr>
        <w:spacing w:after="240" w:line="276" w:lineRule="auto"/>
        <w:jc w:val="both"/>
        <w:rPr>
          <w:sz w:val="24"/>
          <w:szCs w:val="24"/>
        </w:rPr>
      </w:pPr>
      <w:r w:rsidRPr="00E41257">
        <w:rPr>
          <w:color w:val="000000"/>
          <w:sz w:val="24"/>
          <w:szCs w:val="24"/>
        </w:rPr>
        <w:t>15.1.2 – O(s) fiscalizador(s) da respectiva Secretaria determinará o que for necessário para regularização de faltas ou eventuais problemas relacionados a aquisição, nos termos do art. 67 da Lei Federal 8.666/93 e, na sua falta ou impedimento, pelo seu substituto;</w:t>
      </w:r>
    </w:p>
    <w:p w:rsidR="00E41257" w:rsidRPr="00E41257" w:rsidRDefault="00E41257" w:rsidP="00E41257">
      <w:pPr>
        <w:pStyle w:val="Cabealho"/>
        <w:tabs>
          <w:tab w:val="clear" w:pos="4419"/>
          <w:tab w:val="clear" w:pos="8838"/>
        </w:tabs>
        <w:spacing w:after="240" w:line="276" w:lineRule="auto"/>
        <w:jc w:val="both"/>
        <w:rPr>
          <w:sz w:val="24"/>
          <w:szCs w:val="24"/>
        </w:rPr>
      </w:pPr>
      <w:r w:rsidRPr="00E41257">
        <w:rPr>
          <w:color w:val="000000"/>
          <w:sz w:val="24"/>
          <w:szCs w:val="24"/>
        </w:rPr>
        <w:t xml:space="preserve">15.1.3 – Ficam reservados à fiscalização o direito e a autoridade para resolver todo e qualquer caso singular, omisso ou duvidoso não previsto no processo Administrativo. </w:t>
      </w:r>
    </w:p>
    <w:p w:rsidR="00E41257" w:rsidRPr="00E41257" w:rsidRDefault="00E41257" w:rsidP="00E41257">
      <w:pPr>
        <w:spacing w:after="240" w:line="276" w:lineRule="auto"/>
        <w:jc w:val="both"/>
        <w:rPr>
          <w:sz w:val="24"/>
          <w:szCs w:val="24"/>
        </w:rPr>
      </w:pPr>
      <w:r w:rsidRPr="00E41257">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E41257">
        <w:rPr>
          <w:color w:val="FF6600"/>
          <w:sz w:val="24"/>
          <w:szCs w:val="24"/>
        </w:rPr>
        <w:t>.</w:t>
      </w:r>
    </w:p>
    <w:p w:rsidR="00903CE1" w:rsidRPr="004779FD" w:rsidRDefault="00903CE1" w:rsidP="00E41257">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E41257" w:rsidRPr="002E7DBB" w:rsidRDefault="00174976" w:rsidP="00E41257">
      <w:pPr>
        <w:spacing w:before="160" w:line="360" w:lineRule="auto"/>
        <w:jc w:val="both"/>
      </w:pPr>
      <w:r w:rsidRPr="00023CA6">
        <w:rPr>
          <w:sz w:val="24"/>
          <w:szCs w:val="24"/>
        </w:rPr>
        <w:t>16.1 –</w:t>
      </w:r>
      <w:r w:rsidR="00CE55CF" w:rsidRPr="00023CA6">
        <w:rPr>
          <w:sz w:val="24"/>
          <w:szCs w:val="24"/>
        </w:rPr>
        <w:t xml:space="preserve"> </w:t>
      </w:r>
      <w:r w:rsidR="00E41257" w:rsidRPr="002E7DBB">
        <w:rPr>
          <w:sz w:val="24"/>
          <w:szCs w:val="24"/>
        </w:rPr>
        <w:t xml:space="preserve">São obrigações da </w:t>
      </w:r>
      <w:r w:rsidR="00E41257" w:rsidRPr="002E7DBB">
        <w:rPr>
          <w:b/>
          <w:bCs/>
          <w:sz w:val="24"/>
          <w:szCs w:val="24"/>
        </w:rPr>
        <w:t xml:space="preserve">CONTRATADA </w:t>
      </w:r>
      <w:r w:rsidR="00E41257" w:rsidRPr="002E7DBB">
        <w:rPr>
          <w:sz w:val="24"/>
          <w:szCs w:val="24"/>
        </w:rPr>
        <w:t>, sem que a elas se limitem:</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rsidRPr="001E0616">
        <w:t>Fornecer todo o objeto solicitado em conformidade com os prazos determinados, devendo comunicar por escrito a fiscalização do contrato qualquer caso de força maior que justifique o atraso no fornecimento.</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t xml:space="preserve">Atender prontamente quaisquer exigências da fiscalização do contrato, inerentes ao objeto da contratação; </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t xml:space="preserve">Manter, durante a execução do contrato, as mesmas condições da habilitação; </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t>Garantir que todos os produtos fornecidos sejam de procedência lícita e dentro da legalidade fiscal no que se refere à aquisição para tal fornecimento.</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lastRenderedPageBreak/>
        <w:t xml:space="preserve">Responsabilizar-se para que os produtos solicitados sejam entregues na secretaria Municipal de Obras e Infraestrutura ou em local determinado pela SMOI. </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t>Arcar com as despesas de carga, descarga e frete referentes à entrega e qualidade dos materiais objeto desta licitação;</w:t>
      </w:r>
    </w:p>
    <w:p w:rsidR="00157800" w:rsidRDefault="00157800" w:rsidP="00157800">
      <w:pPr>
        <w:pStyle w:val="PargrafodaLista"/>
        <w:widowControl w:val="0"/>
        <w:numPr>
          <w:ilvl w:val="0"/>
          <w:numId w:val="22"/>
        </w:numPr>
        <w:tabs>
          <w:tab w:val="clear" w:pos="131"/>
          <w:tab w:val="num" w:pos="0"/>
        </w:tabs>
        <w:suppressAutoHyphens w:val="0"/>
        <w:spacing w:line="360" w:lineRule="auto"/>
        <w:ind w:left="1080"/>
        <w:contextualSpacing/>
        <w:jc w:val="both"/>
      </w:pPr>
      <w:r>
        <w:t>Entregar os produtos em perfeito estado, sem sinais de violação, sem aderência ao produto, umidade ou quaisquer danos visíveis. Caso seja constatado quaisquer alteração acima o contratante tem autonomia para devolução imediata do produto.</w:t>
      </w:r>
    </w:p>
    <w:p w:rsidR="00157800" w:rsidRDefault="00157800" w:rsidP="00157800">
      <w:pPr>
        <w:pStyle w:val="PargrafodaLista"/>
        <w:numPr>
          <w:ilvl w:val="0"/>
          <w:numId w:val="22"/>
        </w:numPr>
        <w:tabs>
          <w:tab w:val="clear" w:pos="131"/>
          <w:tab w:val="num" w:pos="0"/>
        </w:tabs>
        <w:suppressAutoHyphens w:val="0"/>
        <w:spacing w:line="360" w:lineRule="auto"/>
        <w:ind w:left="1080"/>
        <w:contextualSpacing/>
        <w:jc w:val="both"/>
      </w:pPr>
      <w:r>
        <w:t>Compreender todas as despesas incidentes sobre o objeto licitado, tais como,</w:t>
      </w:r>
    </w:p>
    <w:p w:rsidR="00157800" w:rsidRDefault="00157800" w:rsidP="00157800">
      <w:pPr>
        <w:pStyle w:val="PargrafodaLista"/>
        <w:spacing w:line="360" w:lineRule="auto"/>
        <w:ind w:left="1080"/>
        <w:jc w:val="both"/>
      </w:pPr>
      <w:r>
        <w:t>impostos, tarifas, taxas, salários, encargos sociais, fiscais, trabalhistas, previdenciários e de ordem de classe, fretes, etc.</w:t>
      </w:r>
    </w:p>
    <w:p w:rsidR="00157800" w:rsidRDefault="00157800" w:rsidP="00157800">
      <w:pPr>
        <w:pStyle w:val="PargrafodaLista"/>
        <w:numPr>
          <w:ilvl w:val="0"/>
          <w:numId w:val="22"/>
        </w:numPr>
        <w:tabs>
          <w:tab w:val="clear" w:pos="131"/>
          <w:tab w:val="num" w:pos="0"/>
        </w:tabs>
        <w:suppressAutoHyphens w:val="0"/>
        <w:spacing w:line="360" w:lineRule="auto"/>
        <w:ind w:left="1080"/>
        <w:contextualSpacing/>
        <w:jc w:val="both"/>
      </w:pPr>
      <w:r>
        <w:t xml:space="preserve">Apresentar preços que reflitam os de mercado no momento; </w:t>
      </w:r>
    </w:p>
    <w:p w:rsidR="00157800" w:rsidRDefault="00157800" w:rsidP="00157800">
      <w:pPr>
        <w:pStyle w:val="PargrafodaLista"/>
        <w:numPr>
          <w:ilvl w:val="0"/>
          <w:numId w:val="22"/>
        </w:numPr>
        <w:tabs>
          <w:tab w:val="clear" w:pos="131"/>
          <w:tab w:val="num" w:pos="0"/>
        </w:tabs>
        <w:suppressAutoHyphens w:val="0"/>
        <w:spacing w:line="360" w:lineRule="auto"/>
        <w:ind w:left="1080"/>
        <w:contextualSpacing/>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03CE1" w:rsidRPr="008A2D55" w:rsidRDefault="00046C63" w:rsidP="00023CA6">
      <w:pPr>
        <w:spacing w:before="16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Default="009A6B9B" w:rsidP="008A2D55">
      <w:pPr>
        <w:pStyle w:val="PargrafodaLista10"/>
        <w:widowControl w:val="0"/>
        <w:spacing w:after="200" w:line="276" w:lineRule="auto"/>
        <w:ind w:left="0"/>
        <w:jc w:val="both"/>
        <w:rPr>
          <w:color w:val="auto"/>
          <w:u w:val="single"/>
        </w:rPr>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E41257" w:rsidRPr="002E7DBB">
        <w:t xml:space="preserve">O Contrato começará a viger a partir de sua assinatura, e terminará com a entrega total do objeto, que deverá ocorrer </w:t>
      </w:r>
      <w:r w:rsidR="00E41257" w:rsidRPr="002E7DBB">
        <w:rPr>
          <w:color w:val="auto"/>
          <w:u w:val="single"/>
        </w:rPr>
        <w:t>até 31 de dezembro de 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lastRenderedPageBreak/>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7563F8" w:rsidRPr="007563F8" w:rsidRDefault="00CE55CF" w:rsidP="007563F8">
      <w:pPr>
        <w:pStyle w:val="PargrafodaLista"/>
        <w:numPr>
          <w:ilvl w:val="1"/>
          <w:numId w:val="12"/>
        </w:numPr>
        <w:tabs>
          <w:tab w:val="left" w:pos="284"/>
          <w:tab w:val="left" w:pos="567"/>
        </w:tabs>
        <w:spacing w:after="240" w:line="276" w:lineRule="auto"/>
        <w:ind w:left="0" w:firstLine="0"/>
        <w:jc w:val="both"/>
        <w:rPr>
          <w:b/>
        </w:rPr>
      </w:pPr>
      <w:r w:rsidRPr="00CE55CF">
        <w:t xml:space="preserve">- </w:t>
      </w:r>
      <w:r w:rsidR="007563F8" w:rsidRPr="002E7DBB">
        <w:rPr>
          <w:sz w:val="22"/>
        </w:rPr>
        <w:t>O critério de atualização financeira dos valores a serem pagos, obedecerá a data da efetiva dos produtos e o período de adimplemento, até a data do efetivo pagamento. Fundamento legal: Art. 40, XIV, “c” e 55, III da Lei 8.666/93, obedecendo o</w:t>
      </w:r>
      <w:r w:rsidR="007563F8" w:rsidRPr="002E7DBB">
        <w:rPr>
          <w:color w:val="FF0000"/>
          <w:sz w:val="22"/>
        </w:rPr>
        <w:t xml:space="preserve"> </w:t>
      </w:r>
      <w:r w:rsidR="007563F8" w:rsidRPr="002E7DBB">
        <w:rPr>
          <w:sz w:val="22"/>
        </w:rPr>
        <w:t>IGPM.</w:t>
      </w:r>
    </w:p>
    <w:tbl>
      <w:tblPr>
        <w:tblW w:w="0" w:type="auto"/>
        <w:tblLayout w:type="fixed"/>
        <w:tblCellMar>
          <w:left w:w="113" w:type="dxa"/>
        </w:tblCellMar>
        <w:tblLook w:val="0000"/>
      </w:tblPr>
      <w:tblGrid>
        <w:gridCol w:w="8644"/>
      </w:tblGrid>
      <w:tr w:rsidR="007563F8" w:rsidRPr="007563F8" w:rsidTr="00EA1EFD">
        <w:tc>
          <w:tcPr>
            <w:tcW w:w="8644" w:type="dxa"/>
            <w:shd w:val="clear" w:color="auto" w:fill="auto"/>
          </w:tcPr>
          <w:p w:rsidR="007563F8" w:rsidRPr="007563F8" w:rsidRDefault="007563F8" w:rsidP="007563F8">
            <w:pPr>
              <w:pStyle w:val="PargrafodaLista"/>
              <w:numPr>
                <w:ilvl w:val="0"/>
                <w:numId w:val="12"/>
              </w:numPr>
              <w:spacing w:after="240" w:line="276" w:lineRule="auto"/>
              <w:jc w:val="both"/>
            </w:pPr>
            <w:r w:rsidRPr="007563F8">
              <w:rPr>
                <w:b/>
              </w:rPr>
              <w:t>– DA RECOMPOSIÇÃO DO EQULÍBRIO ECONÔMICO</w:t>
            </w:r>
          </w:p>
        </w:tc>
      </w:tr>
    </w:tbl>
    <w:p w:rsidR="007563F8" w:rsidRPr="007563F8" w:rsidRDefault="007563F8" w:rsidP="007563F8">
      <w:pPr>
        <w:pStyle w:val="Cabealho"/>
        <w:tabs>
          <w:tab w:val="left" w:pos="708"/>
        </w:tabs>
        <w:spacing w:after="240" w:line="276" w:lineRule="auto"/>
        <w:jc w:val="both"/>
        <w:rPr>
          <w:sz w:val="24"/>
          <w:szCs w:val="24"/>
        </w:rPr>
      </w:pPr>
      <w:r w:rsidRPr="007563F8">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7563F8">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7563F8" w:rsidRPr="002E7DBB" w:rsidRDefault="00EC133D" w:rsidP="007563F8">
      <w:pPr>
        <w:spacing w:before="120" w:after="120"/>
        <w:jc w:val="both"/>
      </w:pPr>
      <w:r w:rsidRPr="000725EE">
        <w:rPr>
          <w:b/>
          <w:color w:val="000000" w:themeColor="text1"/>
          <w:sz w:val="24"/>
          <w:szCs w:val="24"/>
        </w:rPr>
        <w:t>22.1</w:t>
      </w:r>
      <w:r w:rsidRPr="000725EE">
        <w:rPr>
          <w:b/>
          <w:color w:val="000000"/>
          <w:sz w:val="24"/>
          <w:szCs w:val="24"/>
        </w:rPr>
        <w:t xml:space="preserve">– </w:t>
      </w:r>
      <w:r w:rsidR="007563F8" w:rsidRPr="002E7DBB">
        <w:rPr>
          <w:sz w:val="24"/>
          <w:szCs w:val="24"/>
        </w:rPr>
        <w:t>Por se tratar de aquisição, seu cronograma de desembolso resume se ao pagamento integral após a entrega, sem parcelamento.</w:t>
      </w:r>
    </w:p>
    <w:tbl>
      <w:tblPr>
        <w:tblW w:w="0" w:type="auto"/>
        <w:jc w:val="center"/>
        <w:tblInd w:w="18" w:type="dxa"/>
        <w:tblLayout w:type="fixed"/>
        <w:tblCellMar>
          <w:left w:w="113" w:type="dxa"/>
        </w:tblCellMar>
        <w:tblLook w:val="0000"/>
      </w:tblPr>
      <w:tblGrid>
        <w:gridCol w:w="2935"/>
        <w:gridCol w:w="2873"/>
        <w:gridCol w:w="2915"/>
      </w:tblGrid>
      <w:tr w:rsidR="007563F8" w:rsidRPr="002E7DBB" w:rsidTr="00EA1EFD">
        <w:trPr>
          <w:trHeight w:val="276"/>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b/>
                <w:color w:val="000000"/>
                <w:sz w:val="18"/>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b/>
                <w:color w:val="000000"/>
                <w:sz w:val="18"/>
                <w:szCs w:val="24"/>
              </w:rPr>
              <w:t>MÊS</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b/>
                <w:color w:val="000000"/>
                <w:sz w:val="18"/>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2°</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color w:val="000000"/>
                <w:sz w:val="18"/>
                <w:szCs w:val="24"/>
              </w:rPr>
            </w:pP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color w:val="000000"/>
                <w:sz w:val="18"/>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X</w:t>
            </w:r>
          </w:p>
        </w:tc>
      </w:tr>
    </w:tbl>
    <w:p w:rsidR="00EC133D" w:rsidRPr="008E24C5" w:rsidRDefault="00EC133D" w:rsidP="007563F8">
      <w:pPr>
        <w:spacing w:line="360" w:lineRule="auto"/>
        <w:jc w:val="both"/>
        <w:rPr>
          <w:b/>
          <w:color w:val="000000" w:themeColor="text1"/>
          <w:sz w:val="24"/>
          <w:szCs w:val="24"/>
        </w:rPr>
      </w:pPr>
    </w:p>
    <w:p w:rsidR="00B82700" w:rsidRPr="007563F8" w:rsidRDefault="00B82700" w:rsidP="00F7226B">
      <w:pPr>
        <w:spacing w:line="360" w:lineRule="auto"/>
        <w:jc w:val="both"/>
        <w:rPr>
          <w:b/>
          <w:color w:val="000000" w:themeColor="text1"/>
          <w:sz w:val="24"/>
          <w:szCs w:val="24"/>
        </w:rPr>
      </w:pPr>
      <w:r w:rsidRPr="007563F8">
        <w:rPr>
          <w:b/>
          <w:color w:val="000000" w:themeColor="text1"/>
          <w:sz w:val="24"/>
          <w:szCs w:val="24"/>
        </w:rPr>
        <w:t>2</w:t>
      </w:r>
      <w:r w:rsidR="00F7226B" w:rsidRPr="007563F8">
        <w:rPr>
          <w:b/>
          <w:color w:val="000000" w:themeColor="text1"/>
          <w:sz w:val="24"/>
          <w:szCs w:val="24"/>
        </w:rPr>
        <w:t>3</w:t>
      </w:r>
      <w:r w:rsidRPr="007563F8">
        <w:rPr>
          <w:b/>
          <w:color w:val="000000" w:themeColor="text1"/>
          <w:sz w:val="24"/>
          <w:szCs w:val="24"/>
        </w:rPr>
        <w:t>- DO RECEBIMENTO DO OBJETO</w:t>
      </w:r>
    </w:p>
    <w:p w:rsidR="007563F8" w:rsidRPr="007563F8" w:rsidRDefault="00F7226B" w:rsidP="007563F8">
      <w:pPr>
        <w:pStyle w:val="Cabealho"/>
        <w:tabs>
          <w:tab w:val="left" w:pos="708"/>
        </w:tabs>
        <w:spacing w:before="120"/>
        <w:jc w:val="both"/>
        <w:rPr>
          <w:sz w:val="24"/>
          <w:szCs w:val="24"/>
        </w:rPr>
      </w:pPr>
      <w:r w:rsidRPr="007563F8">
        <w:rPr>
          <w:sz w:val="24"/>
          <w:szCs w:val="24"/>
        </w:rPr>
        <w:t xml:space="preserve">23.1 – </w:t>
      </w:r>
      <w:r w:rsidR="007563F8" w:rsidRPr="007563F8">
        <w:rPr>
          <w:sz w:val="24"/>
          <w:szCs w:val="24"/>
        </w:rPr>
        <w:t>De acordo com o Art.73 da Lei nº. 8666/93 Inciso II; alíneas A e B, a seguir elencado:</w:t>
      </w:r>
    </w:p>
    <w:p w:rsidR="007563F8" w:rsidRPr="007563F8" w:rsidRDefault="007563F8" w:rsidP="007563F8">
      <w:pPr>
        <w:pStyle w:val="NormalWeb"/>
        <w:spacing w:before="0" w:after="0"/>
        <w:ind w:left="2268"/>
        <w:jc w:val="both"/>
      </w:pPr>
      <w:r w:rsidRPr="007563F8">
        <w:rPr>
          <w:i/>
        </w:rPr>
        <w:t>“Art. 73.  Executado o contrato, o seu objeto será recebido:</w:t>
      </w:r>
    </w:p>
    <w:p w:rsidR="007563F8" w:rsidRPr="007563F8" w:rsidRDefault="007563F8" w:rsidP="007563F8">
      <w:pPr>
        <w:pStyle w:val="NormalWeb"/>
        <w:spacing w:before="0" w:after="0"/>
        <w:ind w:left="2268"/>
        <w:jc w:val="both"/>
      </w:pPr>
      <w:r w:rsidRPr="007563F8">
        <w:rPr>
          <w:i/>
        </w:rPr>
        <w:t>II - em se tratando de compras ou de locação de equipamentos:</w:t>
      </w:r>
    </w:p>
    <w:p w:rsidR="007563F8" w:rsidRPr="007563F8" w:rsidRDefault="007563F8" w:rsidP="007563F8">
      <w:pPr>
        <w:pStyle w:val="NormalWeb"/>
        <w:spacing w:before="0" w:after="0"/>
        <w:ind w:left="2268"/>
        <w:jc w:val="both"/>
      </w:pPr>
      <w:r w:rsidRPr="007563F8">
        <w:rPr>
          <w:i/>
        </w:rPr>
        <w:lastRenderedPageBreak/>
        <w:t>A) provisoriamente, para efeito de posterior verificação da conformidade do material com a especificação;</w:t>
      </w:r>
    </w:p>
    <w:p w:rsidR="007563F8" w:rsidRPr="007563F8" w:rsidRDefault="007563F8" w:rsidP="007563F8">
      <w:pPr>
        <w:pStyle w:val="NormalWeb"/>
        <w:spacing w:before="0" w:after="0"/>
        <w:ind w:left="2268"/>
        <w:jc w:val="both"/>
      </w:pPr>
      <w:r w:rsidRPr="007563F8">
        <w:rPr>
          <w:i/>
        </w:rPr>
        <w:t>B) definitivamente, após a verificação da qualidade e quantidade do material e conseqüente aceitação.</w:t>
      </w:r>
    </w:p>
    <w:p w:rsidR="007563F8" w:rsidRPr="007563F8" w:rsidRDefault="007563F8" w:rsidP="007563F8">
      <w:pPr>
        <w:pStyle w:val="NormalWeb"/>
        <w:spacing w:before="0" w:after="0"/>
        <w:ind w:left="2268"/>
        <w:jc w:val="both"/>
      </w:pPr>
      <w:r w:rsidRPr="007563F8">
        <w:rPr>
          <w:i/>
        </w:rPr>
        <w:t>§ 2</w:t>
      </w:r>
      <w:r w:rsidRPr="007563F8">
        <w:rPr>
          <w:i/>
          <w:u w:val="single"/>
          <w:vertAlign w:val="superscript"/>
        </w:rPr>
        <w:t>o</w:t>
      </w:r>
      <w:r w:rsidRPr="007563F8">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7563F8" w:rsidRDefault="007563F8" w:rsidP="007563F8">
      <w:pPr>
        <w:pStyle w:val="Cabealho"/>
        <w:tabs>
          <w:tab w:val="left" w:pos="708"/>
        </w:tabs>
        <w:spacing w:line="276" w:lineRule="auto"/>
        <w:jc w:val="both"/>
        <w:rPr>
          <w:b/>
          <w:color w:val="000000" w:themeColor="text1"/>
          <w:sz w:val="24"/>
          <w:szCs w:val="24"/>
        </w:rPr>
      </w:pPr>
    </w:p>
    <w:p w:rsidR="008A6E70" w:rsidRPr="007563F8" w:rsidRDefault="00EF5FAA" w:rsidP="007563F8">
      <w:pPr>
        <w:pStyle w:val="Cabealho"/>
        <w:tabs>
          <w:tab w:val="left" w:pos="708"/>
        </w:tabs>
        <w:spacing w:after="200" w:line="276" w:lineRule="auto"/>
        <w:jc w:val="both"/>
        <w:rPr>
          <w:b/>
          <w:color w:val="000000" w:themeColor="text1"/>
          <w:sz w:val="24"/>
          <w:szCs w:val="24"/>
        </w:rPr>
      </w:pPr>
      <w:r w:rsidRPr="007563F8">
        <w:rPr>
          <w:b/>
          <w:color w:val="000000" w:themeColor="text1"/>
          <w:sz w:val="24"/>
          <w:szCs w:val="24"/>
        </w:rPr>
        <w:t>2</w:t>
      </w:r>
      <w:r w:rsidR="00920488" w:rsidRPr="007563F8">
        <w:rPr>
          <w:b/>
          <w:color w:val="000000" w:themeColor="text1"/>
          <w:sz w:val="24"/>
          <w:szCs w:val="24"/>
        </w:rPr>
        <w:t>4</w:t>
      </w:r>
      <w:r w:rsidR="008A6E70" w:rsidRPr="007563F8">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615BB9" w:rsidP="006F35A6">
            <w:pPr>
              <w:pStyle w:val="Corpodetexto3"/>
              <w:spacing w:line="276" w:lineRule="auto"/>
              <w:jc w:val="center"/>
              <w:rPr>
                <w:color w:val="000000" w:themeColor="text1"/>
                <w:sz w:val="24"/>
                <w:szCs w:val="24"/>
              </w:rPr>
            </w:pPr>
            <w:r>
              <w:rPr>
                <w:color w:val="000000" w:themeColor="text1"/>
                <w:sz w:val="24"/>
                <w:szCs w:val="24"/>
              </w:rPr>
              <w:t>191</w:t>
            </w:r>
          </w:p>
        </w:tc>
        <w:tc>
          <w:tcPr>
            <w:tcW w:w="3127" w:type="dxa"/>
          </w:tcPr>
          <w:p w:rsidR="00141C58" w:rsidRPr="00957241" w:rsidRDefault="00615BB9" w:rsidP="008E24C5">
            <w:pPr>
              <w:spacing w:line="276" w:lineRule="auto"/>
              <w:jc w:val="center"/>
              <w:rPr>
                <w:color w:val="000000" w:themeColor="text1"/>
                <w:sz w:val="24"/>
                <w:szCs w:val="24"/>
              </w:rPr>
            </w:pPr>
            <w:r>
              <w:rPr>
                <w:color w:val="000000" w:themeColor="text1"/>
                <w:sz w:val="24"/>
                <w:szCs w:val="24"/>
              </w:rPr>
              <w:t>0601.0412200381.011</w:t>
            </w:r>
          </w:p>
        </w:tc>
        <w:tc>
          <w:tcPr>
            <w:tcW w:w="2023" w:type="dxa"/>
          </w:tcPr>
          <w:p w:rsidR="006F35A6" w:rsidRPr="00957241" w:rsidRDefault="00615BB9" w:rsidP="008E1182">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615BB9" w:rsidP="006F35A6">
            <w:pPr>
              <w:pStyle w:val="Corpodetexto3"/>
              <w:spacing w:line="276" w:lineRule="auto"/>
              <w:jc w:val="center"/>
              <w:rPr>
                <w:color w:val="000000" w:themeColor="text1"/>
                <w:sz w:val="24"/>
                <w:szCs w:val="24"/>
              </w:rPr>
            </w:pPr>
            <w:r>
              <w:rPr>
                <w:color w:val="000000" w:themeColor="text1"/>
                <w:sz w:val="24"/>
                <w:szCs w:val="24"/>
              </w:rPr>
              <w:t>Material Permanente</w:t>
            </w:r>
          </w:p>
        </w:tc>
      </w:tr>
      <w:tr w:rsidR="00615BB9" w:rsidRPr="00957241" w:rsidTr="00B53E30">
        <w:tc>
          <w:tcPr>
            <w:tcW w:w="1510" w:type="dxa"/>
          </w:tcPr>
          <w:p w:rsidR="00615BB9" w:rsidRDefault="00615BB9" w:rsidP="006F35A6">
            <w:pPr>
              <w:pStyle w:val="Corpodetexto3"/>
              <w:spacing w:line="276" w:lineRule="auto"/>
              <w:jc w:val="center"/>
              <w:rPr>
                <w:color w:val="000000" w:themeColor="text1"/>
                <w:sz w:val="24"/>
                <w:szCs w:val="24"/>
              </w:rPr>
            </w:pPr>
            <w:r>
              <w:rPr>
                <w:color w:val="000000" w:themeColor="text1"/>
                <w:sz w:val="24"/>
                <w:szCs w:val="24"/>
              </w:rPr>
              <w:t>158</w:t>
            </w:r>
          </w:p>
        </w:tc>
        <w:tc>
          <w:tcPr>
            <w:tcW w:w="3127" w:type="dxa"/>
          </w:tcPr>
          <w:p w:rsidR="00615BB9" w:rsidRDefault="00615BB9" w:rsidP="008E24C5">
            <w:pPr>
              <w:spacing w:line="276" w:lineRule="auto"/>
              <w:jc w:val="center"/>
              <w:rPr>
                <w:color w:val="000000" w:themeColor="text1"/>
                <w:sz w:val="24"/>
                <w:szCs w:val="24"/>
              </w:rPr>
            </w:pPr>
            <w:r>
              <w:rPr>
                <w:color w:val="000000" w:themeColor="text1"/>
                <w:sz w:val="24"/>
                <w:szCs w:val="24"/>
              </w:rPr>
              <w:t>0600.1545200332.047</w:t>
            </w:r>
          </w:p>
        </w:tc>
        <w:tc>
          <w:tcPr>
            <w:tcW w:w="2023" w:type="dxa"/>
          </w:tcPr>
          <w:p w:rsidR="00615BB9" w:rsidRPr="00957241" w:rsidRDefault="00615BB9" w:rsidP="0010723B">
            <w:pPr>
              <w:spacing w:line="276" w:lineRule="auto"/>
              <w:jc w:val="center"/>
              <w:rPr>
                <w:color w:val="000000" w:themeColor="text1"/>
                <w:sz w:val="24"/>
                <w:szCs w:val="24"/>
              </w:rPr>
            </w:pPr>
            <w:r>
              <w:rPr>
                <w:color w:val="000000" w:themeColor="text1"/>
                <w:sz w:val="24"/>
                <w:szCs w:val="24"/>
              </w:rPr>
              <w:t>3390.30.00</w:t>
            </w:r>
          </w:p>
        </w:tc>
        <w:tc>
          <w:tcPr>
            <w:tcW w:w="2340" w:type="dxa"/>
          </w:tcPr>
          <w:p w:rsidR="00615BB9" w:rsidRPr="00957241" w:rsidRDefault="00615BB9" w:rsidP="0010723B">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Pr>
                <w:color w:val="000000" w:themeColor="text1"/>
                <w:sz w:val="24"/>
                <w:szCs w:val="24"/>
              </w:rPr>
              <w:t>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B239DC" w:rsidRDefault="006A50CC" w:rsidP="007563F8">
      <w:pPr>
        <w:spacing w:after="240" w:line="276" w:lineRule="auto"/>
        <w:jc w:val="both"/>
        <w:rPr>
          <w:b/>
          <w:color w:val="000000" w:themeColor="text1"/>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7563F8" w:rsidRPr="002E7DBB">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563F8" w:rsidRPr="007563F8" w:rsidRDefault="006A50CC" w:rsidP="007563F8">
      <w:pPr>
        <w:pStyle w:val="Cabealho"/>
        <w:tabs>
          <w:tab w:val="left" w:pos="708"/>
        </w:tabs>
        <w:suppressAutoHyphens/>
        <w:spacing w:after="240" w:line="276" w:lineRule="auto"/>
        <w:jc w:val="both"/>
        <w:rPr>
          <w:sz w:val="24"/>
          <w:szCs w:val="24"/>
        </w:rPr>
      </w:pPr>
      <w:r w:rsidRPr="007563F8">
        <w:rPr>
          <w:b/>
          <w:color w:val="000000" w:themeColor="text1"/>
          <w:sz w:val="24"/>
          <w:szCs w:val="24"/>
        </w:rPr>
        <w:lastRenderedPageBreak/>
        <w:t>2</w:t>
      </w:r>
      <w:r w:rsidR="00C97A92" w:rsidRPr="007563F8">
        <w:rPr>
          <w:b/>
          <w:color w:val="000000" w:themeColor="text1"/>
          <w:sz w:val="24"/>
          <w:szCs w:val="24"/>
        </w:rPr>
        <w:t>4</w:t>
      </w:r>
      <w:r w:rsidR="009641CA" w:rsidRPr="007563F8">
        <w:rPr>
          <w:b/>
          <w:color w:val="000000" w:themeColor="text1"/>
          <w:sz w:val="24"/>
          <w:szCs w:val="24"/>
        </w:rPr>
        <w:t>.18-</w:t>
      </w:r>
      <w:r w:rsidR="007A74D2" w:rsidRPr="007563F8">
        <w:rPr>
          <w:b/>
          <w:color w:val="000000" w:themeColor="text1"/>
          <w:sz w:val="24"/>
          <w:szCs w:val="24"/>
        </w:rPr>
        <w:t xml:space="preserve"> </w:t>
      </w:r>
      <w:r w:rsidR="009132B6" w:rsidRPr="007563F8">
        <w:rPr>
          <w:b/>
          <w:color w:val="000000" w:themeColor="text1"/>
          <w:sz w:val="24"/>
          <w:szCs w:val="24"/>
        </w:rPr>
        <w:t>DAS CONDIÇÕES PARA SEGURO</w:t>
      </w:r>
      <w:r w:rsidR="007A74D2" w:rsidRPr="007563F8">
        <w:rPr>
          <w:b/>
          <w:color w:val="000000" w:themeColor="text1"/>
          <w:sz w:val="24"/>
          <w:szCs w:val="24"/>
        </w:rPr>
        <w:t>:</w:t>
      </w:r>
      <w:r w:rsidR="001473F3" w:rsidRPr="007563F8">
        <w:rPr>
          <w:color w:val="000000" w:themeColor="text1"/>
          <w:sz w:val="24"/>
          <w:szCs w:val="24"/>
        </w:rPr>
        <w:t xml:space="preserve"> </w:t>
      </w:r>
      <w:r w:rsidR="007563F8" w:rsidRPr="007563F8">
        <w:rPr>
          <w:sz w:val="24"/>
          <w:szCs w:val="24"/>
        </w:rPr>
        <w:t>A aquisição do objeto deste Edital não necessita de seguro.</w:t>
      </w:r>
    </w:p>
    <w:p w:rsidR="008A6E70" w:rsidRPr="008E24C5" w:rsidRDefault="009641CA" w:rsidP="007563F8">
      <w:pPr>
        <w:pStyle w:val="Cabealho"/>
        <w:tabs>
          <w:tab w:val="left" w:pos="708"/>
        </w:tabs>
        <w:suppressAutoHyphen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6818E7">
        <w:rPr>
          <w:color w:val="000000" w:themeColor="text1"/>
          <w:sz w:val="24"/>
          <w:szCs w:val="24"/>
        </w:rPr>
        <w:t>27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6818E7">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r w:rsidR="006818E7">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6818E7">
        <w:rPr>
          <w:b/>
          <w:bCs/>
          <w:color w:val="000000" w:themeColor="text1"/>
          <w:sz w:val="24"/>
          <w:szCs w:val="24"/>
        </w:rPr>
        <w:t>060</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615BB9" w:rsidRDefault="00615BB9" w:rsidP="00615BB9">
      <w:pPr>
        <w:numPr>
          <w:ilvl w:val="0"/>
          <w:numId w:val="27"/>
        </w:numPr>
        <w:suppressAutoHyphens/>
        <w:spacing w:line="276" w:lineRule="auto"/>
        <w:jc w:val="both"/>
        <w:rPr>
          <w:b/>
          <w:sz w:val="24"/>
          <w:szCs w:val="24"/>
        </w:rPr>
      </w:pPr>
      <w:r>
        <w:rPr>
          <w:b/>
          <w:sz w:val="24"/>
          <w:szCs w:val="24"/>
        </w:rPr>
        <w:t xml:space="preserve">– JUSTIFICATIVA </w:t>
      </w:r>
    </w:p>
    <w:p w:rsidR="00615BB9" w:rsidRDefault="00615BB9" w:rsidP="00615BB9">
      <w:pPr>
        <w:spacing w:line="276" w:lineRule="auto"/>
        <w:ind w:left="360"/>
        <w:jc w:val="both"/>
      </w:pPr>
    </w:p>
    <w:p w:rsidR="00615BB9" w:rsidRDefault="00615BB9" w:rsidP="00615BB9">
      <w:pPr>
        <w:pStyle w:val="Corpodetexto"/>
        <w:spacing w:line="276" w:lineRule="auto"/>
        <w:ind w:firstLine="709"/>
        <w:jc w:val="both"/>
        <w:rPr>
          <w:sz w:val="24"/>
          <w:szCs w:val="24"/>
        </w:rPr>
      </w:pPr>
      <w:r w:rsidRPr="00D65EF1">
        <w:rPr>
          <w:sz w:val="24"/>
        </w:rPr>
        <w:t xml:space="preserve">JUSTIFICAMOS A AQUISIÇÃO DE </w:t>
      </w:r>
      <w:r>
        <w:rPr>
          <w:sz w:val="24"/>
        </w:rPr>
        <w:t>UM PURIFICADOR DE Á</w:t>
      </w:r>
      <w:r w:rsidRPr="00F47828">
        <w:rPr>
          <w:sz w:val="24"/>
        </w:rPr>
        <w:t>GUA</w:t>
      </w:r>
      <w:r>
        <w:rPr>
          <w:sz w:val="24"/>
        </w:rPr>
        <w:t xml:space="preserve"> </w:t>
      </w:r>
      <w:r>
        <w:rPr>
          <w:sz w:val="24"/>
          <w:szCs w:val="24"/>
        </w:rPr>
        <w:t>para a cozinha da Secretaria Municipal de Obras e Infraestrutura, uma vez que esta não possui o mencionado item, dificultando consumo de água potável por munícipes e servidores.</w:t>
      </w:r>
    </w:p>
    <w:p w:rsidR="00615BB9" w:rsidRDefault="00615BB9" w:rsidP="00615BB9">
      <w:pPr>
        <w:pStyle w:val="Corpodetexto"/>
        <w:spacing w:line="276" w:lineRule="auto"/>
        <w:ind w:firstLine="709"/>
        <w:jc w:val="both"/>
        <w:rPr>
          <w:sz w:val="24"/>
          <w:szCs w:val="24"/>
        </w:rPr>
      </w:pPr>
      <w:r>
        <w:rPr>
          <w:sz w:val="24"/>
          <w:szCs w:val="24"/>
        </w:rPr>
        <w:t xml:space="preserve">Tal aquisição garantirá o devido bem estar </w:t>
      </w:r>
      <w:r w:rsidRPr="00D65EF1">
        <w:rPr>
          <w:sz w:val="24"/>
          <w:szCs w:val="24"/>
        </w:rPr>
        <w:t xml:space="preserve">dos usuários e </w:t>
      </w:r>
      <w:r>
        <w:rPr>
          <w:sz w:val="24"/>
          <w:szCs w:val="24"/>
        </w:rPr>
        <w:t>servidores</w:t>
      </w:r>
      <w:r w:rsidRPr="00D65EF1">
        <w:rPr>
          <w:sz w:val="24"/>
          <w:szCs w:val="24"/>
        </w:rPr>
        <w:t xml:space="preserve"> </w:t>
      </w:r>
      <w:r>
        <w:rPr>
          <w:sz w:val="24"/>
          <w:szCs w:val="24"/>
        </w:rPr>
        <w:t>que frequentam este setor.</w:t>
      </w:r>
    </w:p>
    <w:p w:rsidR="00615BB9" w:rsidRDefault="00615BB9" w:rsidP="00615BB9">
      <w:pPr>
        <w:pStyle w:val="Corpodetexto"/>
        <w:spacing w:line="276" w:lineRule="auto"/>
        <w:ind w:firstLine="709"/>
        <w:jc w:val="both"/>
        <w:rPr>
          <w:sz w:val="24"/>
          <w:szCs w:val="24"/>
        </w:rPr>
      </w:pPr>
    </w:p>
    <w:p w:rsidR="00615BB9" w:rsidRDefault="00615BB9" w:rsidP="00615BB9">
      <w:pPr>
        <w:spacing w:line="276" w:lineRule="auto"/>
        <w:jc w:val="both"/>
      </w:pPr>
      <w:r>
        <w:rPr>
          <w:b/>
          <w:sz w:val="24"/>
          <w:szCs w:val="24"/>
        </w:rPr>
        <w:t>2 – OBJETO:</w:t>
      </w:r>
    </w:p>
    <w:p w:rsidR="00615BB9" w:rsidRDefault="00615BB9" w:rsidP="00615BB9">
      <w:pPr>
        <w:widowControl w:val="0"/>
        <w:spacing w:before="100" w:line="276" w:lineRule="auto"/>
        <w:ind w:firstLine="357"/>
        <w:jc w:val="both"/>
        <w:rPr>
          <w:b/>
          <w:sz w:val="24"/>
          <w:szCs w:val="24"/>
        </w:rPr>
      </w:pPr>
      <w:r>
        <w:rPr>
          <w:sz w:val="24"/>
          <w:szCs w:val="24"/>
        </w:rPr>
        <w:t xml:space="preserve">2.1 – </w:t>
      </w:r>
      <w:r w:rsidRPr="00D65EF1">
        <w:rPr>
          <w:sz w:val="24"/>
          <w:szCs w:val="24"/>
        </w:rPr>
        <w:t xml:space="preserve">Constitui o presente objeto a </w:t>
      </w:r>
      <w:r w:rsidRPr="00502831">
        <w:rPr>
          <w:b/>
          <w:sz w:val="24"/>
          <w:szCs w:val="24"/>
        </w:rPr>
        <w:t xml:space="preserve">AQUISIÇÃO DE </w:t>
      </w:r>
      <w:r>
        <w:rPr>
          <w:b/>
          <w:sz w:val="24"/>
          <w:szCs w:val="24"/>
        </w:rPr>
        <w:t xml:space="preserve">UM PURIFICADOR DE ÁGUA, COM </w:t>
      </w:r>
      <w:r w:rsidRPr="00F47828">
        <w:rPr>
          <w:b/>
          <w:sz w:val="24"/>
          <w:szCs w:val="24"/>
        </w:rPr>
        <w:t>ÁGUA NATURAL E GELADA</w:t>
      </w:r>
      <w:r>
        <w:rPr>
          <w:b/>
          <w:sz w:val="24"/>
          <w:szCs w:val="24"/>
        </w:rPr>
        <w:t xml:space="preserve"> COM REFRIGERAÇÃO POR COMPRESSOR E TERMOSTATO REGULÁVEL EXTERNO</w:t>
      </w:r>
      <w:r w:rsidR="0010723B">
        <w:rPr>
          <w:b/>
          <w:sz w:val="24"/>
          <w:szCs w:val="24"/>
        </w:rPr>
        <w:t xml:space="preserve"> E </w:t>
      </w:r>
      <w:r w:rsidR="0010723B" w:rsidRPr="0010723B">
        <w:rPr>
          <w:b/>
          <w:sz w:val="24"/>
          <w:szCs w:val="24"/>
        </w:rPr>
        <w:t>REFIL PARA PURIFICAR ÁGUA</w:t>
      </w:r>
      <w:r>
        <w:rPr>
          <w:b/>
          <w:sz w:val="24"/>
          <w:szCs w:val="24"/>
        </w:rPr>
        <w:t>.</w:t>
      </w:r>
    </w:p>
    <w:p w:rsidR="00615BB9" w:rsidRDefault="00615BB9" w:rsidP="00615BB9">
      <w:pPr>
        <w:widowControl w:val="0"/>
        <w:spacing w:before="100" w:line="276" w:lineRule="auto"/>
        <w:ind w:firstLine="357"/>
        <w:jc w:val="both"/>
        <w:rPr>
          <w:b/>
          <w:sz w:val="24"/>
          <w:szCs w:val="24"/>
        </w:rPr>
      </w:pPr>
    </w:p>
    <w:tbl>
      <w:tblPr>
        <w:tblW w:w="0" w:type="auto"/>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1977"/>
      </w:tblGrid>
      <w:tr w:rsidR="00615BB9" w:rsidRPr="00F74EC7" w:rsidTr="0010723B">
        <w:trPr>
          <w:jc w:val="center"/>
        </w:trPr>
        <w:tc>
          <w:tcPr>
            <w:tcW w:w="4915" w:type="dxa"/>
            <w:shd w:val="clear" w:color="auto" w:fill="auto"/>
          </w:tcPr>
          <w:p w:rsidR="00615BB9" w:rsidRPr="00F74EC7" w:rsidRDefault="00615BB9" w:rsidP="0010723B">
            <w:pPr>
              <w:widowControl w:val="0"/>
              <w:spacing w:before="100" w:line="360" w:lineRule="auto"/>
              <w:jc w:val="center"/>
              <w:rPr>
                <w:b/>
                <w:sz w:val="24"/>
                <w:szCs w:val="24"/>
              </w:rPr>
            </w:pPr>
            <w:r w:rsidRPr="00F74EC7">
              <w:rPr>
                <w:b/>
                <w:sz w:val="24"/>
                <w:szCs w:val="24"/>
              </w:rPr>
              <w:t>ITEM</w:t>
            </w:r>
          </w:p>
        </w:tc>
        <w:tc>
          <w:tcPr>
            <w:tcW w:w="1977" w:type="dxa"/>
            <w:shd w:val="clear" w:color="auto" w:fill="auto"/>
          </w:tcPr>
          <w:p w:rsidR="00615BB9" w:rsidRPr="00F74EC7" w:rsidRDefault="00615BB9" w:rsidP="0010723B">
            <w:pPr>
              <w:widowControl w:val="0"/>
              <w:spacing w:before="100" w:line="360" w:lineRule="auto"/>
              <w:jc w:val="center"/>
              <w:rPr>
                <w:b/>
                <w:sz w:val="24"/>
                <w:szCs w:val="24"/>
              </w:rPr>
            </w:pPr>
            <w:r w:rsidRPr="00F74EC7">
              <w:rPr>
                <w:b/>
                <w:sz w:val="24"/>
                <w:szCs w:val="24"/>
              </w:rPr>
              <w:t>QUANTIDADE</w:t>
            </w:r>
          </w:p>
        </w:tc>
      </w:tr>
      <w:tr w:rsidR="00615BB9" w:rsidRPr="00F74EC7" w:rsidTr="0010723B">
        <w:trPr>
          <w:jc w:val="center"/>
        </w:trPr>
        <w:tc>
          <w:tcPr>
            <w:tcW w:w="4915" w:type="dxa"/>
            <w:shd w:val="clear" w:color="auto" w:fill="auto"/>
          </w:tcPr>
          <w:p w:rsidR="00615BB9" w:rsidRPr="00F74EC7" w:rsidRDefault="00615BB9" w:rsidP="0010723B">
            <w:pPr>
              <w:widowControl w:val="0"/>
              <w:spacing w:before="100" w:line="360" w:lineRule="auto"/>
              <w:jc w:val="both"/>
              <w:rPr>
                <w:sz w:val="24"/>
                <w:szCs w:val="24"/>
              </w:rPr>
            </w:pPr>
            <w:r w:rsidRPr="00F74EC7">
              <w:rPr>
                <w:sz w:val="24"/>
                <w:szCs w:val="24"/>
              </w:rPr>
              <w:t>Purificador de Água Branco; 127V;</w:t>
            </w:r>
          </w:p>
        </w:tc>
        <w:tc>
          <w:tcPr>
            <w:tcW w:w="1977" w:type="dxa"/>
            <w:shd w:val="clear" w:color="auto" w:fill="auto"/>
          </w:tcPr>
          <w:p w:rsidR="00615BB9" w:rsidRPr="00F74EC7" w:rsidRDefault="00615BB9" w:rsidP="0010723B">
            <w:pPr>
              <w:widowControl w:val="0"/>
              <w:spacing w:before="100" w:line="360" w:lineRule="auto"/>
              <w:jc w:val="center"/>
              <w:rPr>
                <w:sz w:val="24"/>
                <w:szCs w:val="24"/>
              </w:rPr>
            </w:pPr>
            <w:r w:rsidRPr="00F74EC7">
              <w:rPr>
                <w:sz w:val="24"/>
                <w:szCs w:val="24"/>
              </w:rPr>
              <w:t>01</w:t>
            </w:r>
          </w:p>
        </w:tc>
      </w:tr>
      <w:tr w:rsidR="00615BB9" w:rsidRPr="00F74EC7" w:rsidTr="0010723B">
        <w:trPr>
          <w:jc w:val="center"/>
        </w:trPr>
        <w:tc>
          <w:tcPr>
            <w:tcW w:w="4915" w:type="dxa"/>
            <w:shd w:val="clear" w:color="auto" w:fill="auto"/>
          </w:tcPr>
          <w:p w:rsidR="00615BB9" w:rsidRPr="00F74EC7" w:rsidRDefault="00615BB9" w:rsidP="0010723B">
            <w:pPr>
              <w:widowControl w:val="0"/>
              <w:spacing w:before="100" w:line="360" w:lineRule="auto"/>
              <w:jc w:val="both"/>
              <w:rPr>
                <w:sz w:val="24"/>
                <w:szCs w:val="24"/>
              </w:rPr>
            </w:pPr>
            <w:r w:rsidRPr="00F74EC7">
              <w:rPr>
                <w:sz w:val="24"/>
                <w:szCs w:val="24"/>
              </w:rPr>
              <w:t>Refil para Purificador de Água</w:t>
            </w:r>
          </w:p>
        </w:tc>
        <w:tc>
          <w:tcPr>
            <w:tcW w:w="1977" w:type="dxa"/>
            <w:shd w:val="clear" w:color="auto" w:fill="auto"/>
          </w:tcPr>
          <w:p w:rsidR="00615BB9" w:rsidRPr="00F74EC7" w:rsidRDefault="00615BB9" w:rsidP="0010723B">
            <w:pPr>
              <w:widowControl w:val="0"/>
              <w:spacing w:before="100" w:line="360" w:lineRule="auto"/>
              <w:jc w:val="center"/>
              <w:rPr>
                <w:sz w:val="24"/>
                <w:szCs w:val="24"/>
              </w:rPr>
            </w:pPr>
            <w:r w:rsidRPr="00F74EC7">
              <w:rPr>
                <w:sz w:val="24"/>
                <w:szCs w:val="24"/>
              </w:rPr>
              <w:t>04</w:t>
            </w:r>
          </w:p>
        </w:tc>
      </w:tr>
    </w:tbl>
    <w:p w:rsidR="00615BB9" w:rsidRDefault="00615BB9" w:rsidP="00615BB9">
      <w:pPr>
        <w:widowControl w:val="0"/>
        <w:spacing w:before="100" w:line="276" w:lineRule="auto"/>
        <w:jc w:val="both"/>
        <w:rPr>
          <w:b/>
          <w:bCs/>
          <w:sz w:val="24"/>
          <w:szCs w:val="24"/>
        </w:rPr>
      </w:pPr>
    </w:p>
    <w:p w:rsidR="00615BB9" w:rsidRPr="00615BB9" w:rsidRDefault="00615BB9" w:rsidP="00615BB9">
      <w:pPr>
        <w:widowControl w:val="0"/>
        <w:spacing w:before="100" w:line="276" w:lineRule="auto"/>
        <w:jc w:val="both"/>
        <w:rPr>
          <w:b/>
          <w:bCs/>
          <w:sz w:val="24"/>
          <w:szCs w:val="24"/>
        </w:rPr>
      </w:pPr>
      <w:r w:rsidRPr="00615BB9">
        <w:rPr>
          <w:b/>
          <w:bCs/>
          <w:sz w:val="24"/>
          <w:szCs w:val="24"/>
        </w:rPr>
        <w:t>2.2 -  DETALHAMENTO DO OBJETO</w:t>
      </w:r>
    </w:p>
    <w:p w:rsidR="00615BB9" w:rsidRPr="00615BB9" w:rsidRDefault="00615BB9" w:rsidP="00615BB9">
      <w:pPr>
        <w:widowControl w:val="0"/>
        <w:spacing w:before="100" w:line="276" w:lineRule="auto"/>
        <w:jc w:val="both"/>
        <w:rPr>
          <w:b/>
          <w:bCs/>
          <w:sz w:val="24"/>
          <w:szCs w:val="24"/>
        </w:rPr>
      </w:pPr>
      <w:r w:rsidRPr="00615BB9">
        <w:rPr>
          <w:b/>
          <w:bCs/>
          <w:sz w:val="24"/>
          <w:szCs w:val="24"/>
        </w:rPr>
        <w:t>2.2.1 -Características Gerais do Purificador de Água:</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Dimensões 410 x 312 x 357</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Cor - Branco</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Ecocompressor: com gás R134a que não agride o meio ambiente</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Água filtrada sem energia</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Refil: troque sem fechar o registro</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Refil Bacteriostático: controla a proliferação de bactérias</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Elimina odores</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Elimina sabores</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Retém micro partículas presentes na água</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lastRenderedPageBreak/>
        <w:t>Desmontável para higienização</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Serpentina externa (fácil higienização)</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Nanotecnologia: inibe a proliferação de micro-organismos</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Bandeja removível: para esvaziar ou higienizar</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Gabinete com proteção UV</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Torneira prática</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Fixação na parede</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Pés antiderrapantes</w:t>
      </w:r>
    </w:p>
    <w:p w:rsidR="00615BB9" w:rsidRPr="00615BB9" w:rsidRDefault="00615BB9" w:rsidP="00615BB9">
      <w:pPr>
        <w:widowControl w:val="0"/>
        <w:numPr>
          <w:ilvl w:val="0"/>
          <w:numId w:val="31"/>
        </w:numPr>
        <w:suppressAutoHyphens/>
        <w:spacing w:before="120" w:line="276" w:lineRule="auto"/>
        <w:jc w:val="both"/>
        <w:rPr>
          <w:bCs/>
          <w:sz w:val="24"/>
          <w:szCs w:val="24"/>
        </w:rPr>
      </w:pPr>
      <w:r w:rsidRPr="00615BB9">
        <w:rPr>
          <w:bCs/>
          <w:sz w:val="24"/>
          <w:szCs w:val="24"/>
        </w:rPr>
        <w:t>Bóia de controle de nível de água</w:t>
      </w:r>
    </w:p>
    <w:p w:rsidR="00615BB9" w:rsidRPr="00615BB9" w:rsidRDefault="00615BB9" w:rsidP="00615BB9">
      <w:pPr>
        <w:widowControl w:val="0"/>
        <w:spacing w:before="100" w:line="276" w:lineRule="auto"/>
        <w:jc w:val="both"/>
        <w:rPr>
          <w:b/>
          <w:bCs/>
          <w:sz w:val="24"/>
          <w:szCs w:val="24"/>
        </w:rPr>
      </w:pPr>
      <w:r w:rsidRPr="00615BB9">
        <w:rPr>
          <w:b/>
          <w:bCs/>
          <w:sz w:val="24"/>
          <w:szCs w:val="24"/>
        </w:rPr>
        <w:t>2.2.2 Especificações Técnicas do Purificador de Água:</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Grau de Proteção </w:t>
      </w:r>
      <w:r w:rsidRPr="00615BB9">
        <w:rPr>
          <w:bCs/>
          <w:sz w:val="24"/>
          <w:szCs w:val="24"/>
        </w:rPr>
        <w:tab/>
        <w:t>IPX4</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Voltagem (V)</w:t>
      </w:r>
      <w:r w:rsidRPr="00615BB9">
        <w:rPr>
          <w:bCs/>
          <w:sz w:val="24"/>
          <w:szCs w:val="24"/>
        </w:rPr>
        <w:tab/>
        <w:t xml:space="preserve"> 127 </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Potência (W) </w:t>
      </w:r>
      <w:r w:rsidRPr="00615BB9">
        <w:rPr>
          <w:bCs/>
          <w:sz w:val="24"/>
          <w:szCs w:val="24"/>
        </w:rPr>
        <w:tab/>
        <w:t>90</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Frequência - Mercado Nacional (Hz) </w:t>
      </w:r>
      <w:r w:rsidRPr="00615BB9">
        <w:rPr>
          <w:bCs/>
          <w:sz w:val="24"/>
          <w:szCs w:val="24"/>
        </w:rPr>
        <w:tab/>
        <w:t>60</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Consumo de Energia (kWh/mês) </w:t>
      </w:r>
      <w:r w:rsidRPr="00615BB9">
        <w:rPr>
          <w:bCs/>
          <w:sz w:val="24"/>
          <w:szCs w:val="24"/>
        </w:rPr>
        <w:tab/>
        <w:t>11</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Eficiência Energética (kW/L) </w:t>
      </w:r>
      <w:r w:rsidRPr="00615BB9">
        <w:rPr>
          <w:bCs/>
          <w:sz w:val="24"/>
          <w:szCs w:val="24"/>
        </w:rPr>
        <w:tab/>
        <w:t>0,07</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Etapas de Purificação </w:t>
      </w:r>
      <w:r w:rsidRPr="00615BB9">
        <w:rPr>
          <w:bCs/>
          <w:sz w:val="24"/>
          <w:szCs w:val="24"/>
        </w:rPr>
        <w:tab/>
        <w:t>Tripla</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Eficiência de Retenção de Partículas (μm) </w:t>
      </w:r>
      <w:r w:rsidRPr="00615BB9">
        <w:rPr>
          <w:bCs/>
          <w:sz w:val="24"/>
          <w:szCs w:val="24"/>
        </w:rPr>
        <w:tab/>
        <w:t>Classe - C ≥ 5 a &lt; 15</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Eficiência de Redução de Cloro Livre </w:t>
      </w:r>
      <w:r w:rsidRPr="00615BB9">
        <w:rPr>
          <w:bCs/>
          <w:sz w:val="24"/>
          <w:szCs w:val="24"/>
        </w:rPr>
        <w:tab/>
        <w:t>Aprovado</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Bacteriostático </w:t>
      </w:r>
      <w:r w:rsidRPr="00615BB9">
        <w:rPr>
          <w:bCs/>
          <w:sz w:val="24"/>
          <w:szCs w:val="24"/>
        </w:rPr>
        <w:tab/>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Eficiência Bacteriológica - Sem Eficiência Bacteriológica</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Vida Útil do Filtro </w:t>
      </w:r>
      <w:r w:rsidRPr="00615BB9">
        <w:rPr>
          <w:bCs/>
          <w:sz w:val="24"/>
          <w:szCs w:val="24"/>
        </w:rPr>
        <w:tab/>
        <w:t>3.000 L / até 6 meses</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Volume Interno do Aparelho (L) </w:t>
      </w:r>
      <w:r w:rsidRPr="00615BB9">
        <w:rPr>
          <w:bCs/>
          <w:sz w:val="24"/>
          <w:szCs w:val="24"/>
        </w:rPr>
        <w:tab/>
        <w:t>2,18</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Capacidade de Fornecimento de Água Gelada (L/h)</w:t>
      </w:r>
      <w:r w:rsidRPr="00615BB9">
        <w:rPr>
          <w:bCs/>
          <w:sz w:val="24"/>
          <w:szCs w:val="24"/>
        </w:rPr>
        <w:tab/>
        <w:t>1,24</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Temperatura de Resfriamento</w:t>
      </w:r>
      <w:r w:rsidRPr="00615BB9">
        <w:rPr>
          <w:bCs/>
          <w:sz w:val="24"/>
          <w:szCs w:val="24"/>
        </w:rPr>
        <w:tab/>
        <w:t xml:space="preserve"> 10°C / 50oF</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Vazão Máxima (L/h) </w:t>
      </w:r>
      <w:r w:rsidRPr="00615BB9">
        <w:rPr>
          <w:bCs/>
          <w:sz w:val="24"/>
          <w:szCs w:val="24"/>
        </w:rPr>
        <w:tab/>
        <w:t>60</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Pressão de Trabalho (m.c.a./ kPa) - 5 a 50 m.c.a. 49,03 a 490,33 kPa</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 xml:space="preserve">Dimensão sem embalagem – aprox. (A x L x P) mm </w:t>
      </w:r>
      <w:r w:rsidRPr="00615BB9">
        <w:rPr>
          <w:bCs/>
          <w:sz w:val="24"/>
          <w:szCs w:val="24"/>
        </w:rPr>
        <w:tab/>
        <w:t>410 x 312 x 357</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Refrigeração</w:t>
      </w:r>
      <w:r w:rsidRPr="00615BB9">
        <w:rPr>
          <w:bCs/>
          <w:sz w:val="24"/>
          <w:szCs w:val="24"/>
        </w:rPr>
        <w:tab/>
        <w:t xml:space="preserve"> Compressor</w:t>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lastRenderedPageBreak/>
        <w:t xml:space="preserve">Termostato Regulável Externo </w:t>
      </w:r>
      <w:r w:rsidRPr="00615BB9">
        <w:rPr>
          <w:bCs/>
          <w:sz w:val="24"/>
          <w:szCs w:val="24"/>
        </w:rPr>
        <w:tab/>
      </w:r>
    </w:p>
    <w:p w:rsidR="00615BB9" w:rsidRPr="00615BB9" w:rsidRDefault="00615BB9" w:rsidP="00615BB9">
      <w:pPr>
        <w:widowControl w:val="0"/>
        <w:numPr>
          <w:ilvl w:val="0"/>
          <w:numId w:val="32"/>
        </w:numPr>
        <w:suppressAutoHyphens/>
        <w:spacing w:before="120" w:line="276" w:lineRule="auto"/>
        <w:jc w:val="both"/>
        <w:rPr>
          <w:bCs/>
          <w:sz w:val="24"/>
          <w:szCs w:val="24"/>
        </w:rPr>
      </w:pPr>
      <w:r w:rsidRPr="00615BB9">
        <w:rPr>
          <w:bCs/>
          <w:sz w:val="24"/>
          <w:szCs w:val="24"/>
        </w:rPr>
        <w:t>Garantia</w:t>
      </w:r>
      <w:r w:rsidRPr="00615BB9">
        <w:rPr>
          <w:bCs/>
          <w:sz w:val="24"/>
          <w:szCs w:val="24"/>
        </w:rPr>
        <w:tab/>
        <w:t>1 ano</w:t>
      </w:r>
    </w:p>
    <w:p w:rsidR="00615BB9" w:rsidRPr="00615BB9" w:rsidRDefault="00615BB9" w:rsidP="00615BB9">
      <w:pPr>
        <w:widowControl w:val="0"/>
        <w:spacing w:before="120" w:line="276" w:lineRule="auto"/>
        <w:ind w:left="1077"/>
        <w:jc w:val="both"/>
        <w:rPr>
          <w:bCs/>
          <w:sz w:val="24"/>
          <w:szCs w:val="24"/>
        </w:rPr>
      </w:pPr>
    </w:p>
    <w:p w:rsidR="00615BB9" w:rsidRPr="00615BB9" w:rsidRDefault="00615BB9" w:rsidP="00615BB9">
      <w:pPr>
        <w:widowControl w:val="0"/>
        <w:spacing w:before="100" w:line="276" w:lineRule="auto"/>
        <w:jc w:val="both"/>
        <w:rPr>
          <w:b/>
          <w:bCs/>
          <w:sz w:val="24"/>
          <w:szCs w:val="24"/>
        </w:rPr>
      </w:pPr>
      <w:r w:rsidRPr="00615BB9">
        <w:rPr>
          <w:b/>
          <w:bCs/>
          <w:sz w:val="24"/>
          <w:szCs w:val="24"/>
        </w:rPr>
        <w:t>2.2.3 Características Gerais do Refil do Purificador:</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Compatibilidade com o Purificado de Água Licitado</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Vida útil: 3.000 L ou até 6 meses.</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03 Etapas de Filtragem</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Eficiência de Retenção de Partículas</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Elimina odores</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Elimina sabores</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Bacteriostático: controla a proliferação de bactérias</w:t>
      </w:r>
      <w:r w:rsidRPr="00615BB9">
        <w:rPr>
          <w:bCs/>
          <w:sz w:val="24"/>
          <w:szCs w:val="24"/>
        </w:rPr>
        <w:cr/>
        <w:t xml:space="preserve">Vazão Máxima (L/H)    </w:t>
      </w:r>
      <w:r w:rsidRPr="00615BB9">
        <w:rPr>
          <w:bCs/>
          <w:sz w:val="24"/>
          <w:szCs w:val="24"/>
        </w:rPr>
        <w:tab/>
        <w:t>60</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 xml:space="preserve">Pressão de Trabalho (m.c.a/kPa)   </w:t>
      </w:r>
      <w:r w:rsidRPr="00615BB9">
        <w:rPr>
          <w:bCs/>
          <w:sz w:val="24"/>
          <w:szCs w:val="24"/>
        </w:rPr>
        <w:tab/>
        <w:t xml:space="preserve"> 5 a 50 m.c.a     49,03 a    490,33 kPa</w:t>
      </w:r>
    </w:p>
    <w:p w:rsidR="00615BB9" w:rsidRPr="00615BB9" w:rsidRDefault="00615BB9" w:rsidP="00615BB9">
      <w:pPr>
        <w:widowControl w:val="0"/>
        <w:numPr>
          <w:ilvl w:val="0"/>
          <w:numId w:val="33"/>
        </w:numPr>
        <w:suppressAutoHyphens/>
        <w:spacing w:before="120" w:line="276" w:lineRule="auto"/>
        <w:jc w:val="both"/>
        <w:rPr>
          <w:bCs/>
          <w:sz w:val="24"/>
          <w:szCs w:val="24"/>
        </w:rPr>
      </w:pPr>
      <w:r w:rsidRPr="00615BB9">
        <w:rPr>
          <w:bCs/>
          <w:sz w:val="24"/>
          <w:szCs w:val="24"/>
        </w:rPr>
        <w:t>Garantia 30 dias</w:t>
      </w:r>
    </w:p>
    <w:p w:rsidR="00615BB9" w:rsidRPr="00615BB9" w:rsidRDefault="00615BB9" w:rsidP="00615BB9">
      <w:pPr>
        <w:widowControl w:val="0"/>
        <w:spacing w:before="100" w:line="276" w:lineRule="auto"/>
        <w:ind w:firstLine="357"/>
        <w:jc w:val="both"/>
        <w:rPr>
          <w:bCs/>
          <w:sz w:val="24"/>
          <w:szCs w:val="24"/>
        </w:rPr>
      </w:pPr>
    </w:p>
    <w:p w:rsidR="00615BB9" w:rsidRPr="00615BB9" w:rsidRDefault="00615BB9" w:rsidP="00615BB9">
      <w:pPr>
        <w:widowControl w:val="0"/>
        <w:spacing w:after="240" w:line="276" w:lineRule="auto"/>
        <w:jc w:val="both"/>
        <w:rPr>
          <w:b/>
          <w:bCs/>
          <w:sz w:val="24"/>
          <w:szCs w:val="24"/>
        </w:rPr>
      </w:pPr>
      <w:r w:rsidRPr="00615BB9">
        <w:rPr>
          <w:b/>
          <w:bCs/>
          <w:sz w:val="24"/>
          <w:szCs w:val="24"/>
        </w:rPr>
        <w:t>2.2- -OBSERVAÇÕES GERAIS A RESPEITO DO OBJETO</w:t>
      </w:r>
    </w:p>
    <w:p w:rsidR="00615BB9" w:rsidRPr="00615BB9" w:rsidRDefault="00615BB9" w:rsidP="00615BB9">
      <w:pPr>
        <w:widowControl w:val="0"/>
        <w:spacing w:after="240" w:line="276" w:lineRule="auto"/>
        <w:ind w:firstLine="708"/>
        <w:jc w:val="both"/>
        <w:rPr>
          <w:sz w:val="24"/>
          <w:szCs w:val="24"/>
        </w:rPr>
      </w:pPr>
      <w:r w:rsidRPr="00615BB9">
        <w:rPr>
          <w:sz w:val="24"/>
          <w:szCs w:val="24"/>
        </w:rPr>
        <w:t>O preço final deverá incluir todas as despesas referentes ao frete, às embalagens, aos tributos e aos demais encargos indispensáveis ao perfeito cumprimento das obrigações decorrentes do contrato.</w:t>
      </w:r>
    </w:p>
    <w:p w:rsidR="00615BB9" w:rsidRPr="00615BB9" w:rsidRDefault="00615BB9" w:rsidP="00615BB9">
      <w:pPr>
        <w:spacing w:after="240" w:line="276" w:lineRule="auto"/>
        <w:jc w:val="both"/>
        <w:rPr>
          <w:sz w:val="24"/>
          <w:szCs w:val="24"/>
        </w:rPr>
      </w:pPr>
      <w:r w:rsidRPr="00615BB9">
        <w:rPr>
          <w:b/>
          <w:sz w:val="24"/>
          <w:szCs w:val="24"/>
        </w:rPr>
        <w:t>3 – PRAZOS E LOCAL DE ENTREGA DE MATERIAL</w:t>
      </w:r>
    </w:p>
    <w:p w:rsidR="00615BB9" w:rsidRPr="00615BB9" w:rsidRDefault="00615BB9" w:rsidP="00615BB9">
      <w:pPr>
        <w:spacing w:before="120" w:after="240" w:line="276" w:lineRule="auto"/>
        <w:jc w:val="both"/>
        <w:rPr>
          <w:sz w:val="24"/>
          <w:szCs w:val="24"/>
        </w:rPr>
      </w:pPr>
      <w:r w:rsidRPr="00615BB9">
        <w:rPr>
          <w:sz w:val="24"/>
          <w:szCs w:val="24"/>
        </w:rPr>
        <w:t>3.1 – Após a emissão da nota de empenho e assinatura do contrato elaborado pela Procuradoria Jurídica Municipal, a Empresa vencedora do certame terá 20 (vinte) dias úteis para executar a entrega do item solicitado, que deverá ser realizada de forma integral.</w:t>
      </w:r>
    </w:p>
    <w:p w:rsidR="00615BB9" w:rsidRPr="00615BB9" w:rsidRDefault="00615BB9" w:rsidP="00615BB9">
      <w:pPr>
        <w:spacing w:after="240" w:line="276" w:lineRule="auto"/>
        <w:jc w:val="both"/>
        <w:rPr>
          <w:sz w:val="24"/>
          <w:szCs w:val="24"/>
        </w:rPr>
      </w:pPr>
      <w:r w:rsidRPr="00615BB9">
        <w:rPr>
          <w:sz w:val="24"/>
          <w:szCs w:val="24"/>
        </w:rPr>
        <w:t>3.2 – A entrega do produto deverá ser realizada de forma integral, na sede da Secretaria Municipal de Obras e Infraestrutura, situada na Rua Humberto Neves, s/n- Bairro Bom Destino – Bom Jardim/RJ– Tel: (22) 2566-2583, de segunda a sexta-feira, entre 8h e 15h.</w:t>
      </w:r>
    </w:p>
    <w:p w:rsidR="00615BB9" w:rsidRPr="00615BB9" w:rsidRDefault="00615BB9" w:rsidP="00615BB9">
      <w:pPr>
        <w:pStyle w:val="PargrafodaLista10"/>
        <w:widowControl w:val="0"/>
        <w:spacing w:after="240" w:line="276" w:lineRule="auto"/>
        <w:ind w:left="0"/>
        <w:jc w:val="both"/>
      </w:pPr>
      <w:r w:rsidRPr="00615BB9">
        <w:rPr>
          <w:b/>
          <w:bCs/>
        </w:rPr>
        <w:t>4.0 – DAS OBRIGAÇÕES DA EMPRESA CONTRATADA</w:t>
      </w:r>
      <w:r w:rsidRPr="00615BB9">
        <w:rPr>
          <w:b/>
          <w:bCs/>
          <w:u w:val="single"/>
        </w:rPr>
        <w:t>:</w:t>
      </w:r>
    </w:p>
    <w:p w:rsidR="00615BB9" w:rsidRPr="00615BB9" w:rsidRDefault="00615BB9" w:rsidP="00615BB9">
      <w:pPr>
        <w:spacing w:before="160" w:after="240" w:line="276" w:lineRule="auto"/>
        <w:jc w:val="both"/>
        <w:rPr>
          <w:sz w:val="24"/>
          <w:szCs w:val="24"/>
        </w:rPr>
      </w:pPr>
      <w:r w:rsidRPr="00615BB9">
        <w:rPr>
          <w:sz w:val="24"/>
          <w:szCs w:val="24"/>
        </w:rPr>
        <w:t xml:space="preserve">4.1 – São obrigações da </w:t>
      </w:r>
      <w:r w:rsidRPr="00615BB9">
        <w:rPr>
          <w:b/>
          <w:bCs/>
          <w:sz w:val="24"/>
          <w:szCs w:val="24"/>
        </w:rPr>
        <w:t xml:space="preserve">CONTRATADA </w:t>
      </w:r>
      <w:r w:rsidRPr="00615BB9">
        <w:rPr>
          <w:sz w:val="24"/>
          <w:szCs w:val="24"/>
        </w:rPr>
        <w:t>, sem que a elas se limitem:</w:t>
      </w:r>
    </w:p>
    <w:p w:rsidR="00615BB9" w:rsidRDefault="00615BB9" w:rsidP="00615BB9">
      <w:pPr>
        <w:pStyle w:val="PargrafodaLista"/>
        <w:widowControl w:val="0"/>
        <w:numPr>
          <w:ilvl w:val="0"/>
          <w:numId w:val="34"/>
        </w:numPr>
        <w:suppressAutoHyphens w:val="0"/>
        <w:spacing w:after="240" w:line="276" w:lineRule="auto"/>
        <w:contextualSpacing/>
        <w:jc w:val="both"/>
      </w:pPr>
      <w:r w:rsidRPr="001E0616">
        <w:t>Fornecer todo o objeto solicitado em conformidade com os prazos determinados, devendo comunicar por escrito a fiscalização do contrato qualquer caso de força maior que justifique o atraso no fornecimento.</w:t>
      </w:r>
    </w:p>
    <w:p w:rsidR="00615BB9" w:rsidRDefault="00615BB9" w:rsidP="00615BB9">
      <w:pPr>
        <w:pStyle w:val="PargrafodaLista"/>
        <w:widowControl w:val="0"/>
        <w:numPr>
          <w:ilvl w:val="0"/>
          <w:numId w:val="34"/>
        </w:numPr>
        <w:suppressAutoHyphens w:val="0"/>
        <w:spacing w:after="240" w:line="276" w:lineRule="auto"/>
        <w:contextualSpacing/>
        <w:jc w:val="both"/>
      </w:pPr>
      <w:r>
        <w:lastRenderedPageBreak/>
        <w:t xml:space="preserve">Atender prontamente quaisquer exigências da fiscalização do contrato, inerentes ao objeto da contratação; </w:t>
      </w:r>
    </w:p>
    <w:p w:rsidR="00615BB9" w:rsidRDefault="00615BB9" w:rsidP="00615BB9">
      <w:pPr>
        <w:pStyle w:val="PargrafodaLista"/>
        <w:widowControl w:val="0"/>
        <w:numPr>
          <w:ilvl w:val="0"/>
          <w:numId w:val="34"/>
        </w:numPr>
        <w:suppressAutoHyphens w:val="0"/>
        <w:spacing w:after="240" w:line="276" w:lineRule="auto"/>
        <w:contextualSpacing/>
        <w:jc w:val="both"/>
      </w:pPr>
      <w:r>
        <w:t xml:space="preserve">Manter, durante a execução do contrato, as mesmas condições da habilitação; </w:t>
      </w:r>
    </w:p>
    <w:p w:rsidR="00615BB9" w:rsidRDefault="00615BB9" w:rsidP="00615BB9">
      <w:pPr>
        <w:pStyle w:val="PargrafodaLista"/>
        <w:widowControl w:val="0"/>
        <w:numPr>
          <w:ilvl w:val="0"/>
          <w:numId w:val="34"/>
        </w:numPr>
        <w:suppressAutoHyphens w:val="0"/>
        <w:spacing w:after="240" w:line="276" w:lineRule="auto"/>
        <w:contextualSpacing/>
        <w:jc w:val="both"/>
      </w:pPr>
      <w:r>
        <w:t>Garantir que todos os produtos fornecidos sejam de procedência lícita e dentro da legalidade fiscal no que se refere à aquisição para tal fornecimento.</w:t>
      </w:r>
    </w:p>
    <w:p w:rsidR="00615BB9" w:rsidRDefault="00615BB9" w:rsidP="00615BB9">
      <w:pPr>
        <w:pStyle w:val="PargrafodaLista"/>
        <w:widowControl w:val="0"/>
        <w:numPr>
          <w:ilvl w:val="0"/>
          <w:numId w:val="34"/>
        </w:numPr>
        <w:suppressAutoHyphens w:val="0"/>
        <w:spacing w:after="240" w:line="276" w:lineRule="auto"/>
        <w:contextualSpacing/>
        <w:jc w:val="both"/>
      </w:pPr>
      <w:r>
        <w:t xml:space="preserve">Responsabilizar-se para que os produtos solicitados sejam entregues na secretaria Municipal de Obras e Infraestrutura ou em local determinado pela SMOI. </w:t>
      </w:r>
    </w:p>
    <w:p w:rsidR="00615BB9" w:rsidRDefault="00615BB9" w:rsidP="00615BB9">
      <w:pPr>
        <w:pStyle w:val="PargrafodaLista"/>
        <w:widowControl w:val="0"/>
        <w:numPr>
          <w:ilvl w:val="0"/>
          <w:numId w:val="34"/>
        </w:numPr>
        <w:suppressAutoHyphens w:val="0"/>
        <w:spacing w:after="240" w:line="276" w:lineRule="auto"/>
        <w:contextualSpacing/>
        <w:jc w:val="both"/>
      </w:pPr>
      <w:r>
        <w:t>Arcar com as despesas de carga, descarga e frete referentes à entrega e qualidade dos materiais objeto desta licitação;</w:t>
      </w:r>
    </w:p>
    <w:p w:rsidR="00615BB9" w:rsidRDefault="00615BB9" w:rsidP="00615BB9">
      <w:pPr>
        <w:pStyle w:val="PargrafodaLista"/>
        <w:widowControl w:val="0"/>
        <w:numPr>
          <w:ilvl w:val="0"/>
          <w:numId w:val="34"/>
        </w:numPr>
        <w:suppressAutoHyphens w:val="0"/>
        <w:spacing w:after="240" w:line="276" w:lineRule="auto"/>
        <w:contextualSpacing/>
        <w:jc w:val="both"/>
      </w:pPr>
      <w:r>
        <w:t>Entregar os produtos em perfeito estado, sem sinais de violação, sem aderência ao produto, umidade ou quaisquer danos visíveis. Caso seja constatado quaisquer alteração acima o contratante tem autonomia para devolução imediata do produto.</w:t>
      </w:r>
    </w:p>
    <w:p w:rsidR="00615BB9" w:rsidRDefault="00615BB9" w:rsidP="00615BB9">
      <w:pPr>
        <w:pStyle w:val="PargrafodaLista"/>
        <w:numPr>
          <w:ilvl w:val="0"/>
          <w:numId w:val="34"/>
        </w:numPr>
        <w:suppressAutoHyphens w:val="0"/>
        <w:spacing w:after="240" w:line="276" w:lineRule="auto"/>
        <w:contextualSpacing/>
        <w:jc w:val="both"/>
      </w:pPr>
      <w:r>
        <w:t>Compreender todas as despesas incidentes sobre o objeto licitado, tais como: impostos, tarifas, taxas, salários, encargos sociais, fiscais, trabalhistas, previdenciários e de ordem de classe, fretes, etc.</w:t>
      </w:r>
    </w:p>
    <w:p w:rsidR="00615BB9" w:rsidRDefault="00615BB9" w:rsidP="00615BB9">
      <w:pPr>
        <w:pStyle w:val="PargrafodaLista"/>
        <w:numPr>
          <w:ilvl w:val="0"/>
          <w:numId w:val="34"/>
        </w:numPr>
        <w:suppressAutoHyphens w:val="0"/>
        <w:spacing w:after="240" w:line="276" w:lineRule="auto"/>
        <w:contextualSpacing/>
        <w:jc w:val="both"/>
      </w:pPr>
      <w:r>
        <w:t xml:space="preserve">Apresentar preços que reflitam os de mercado no momento; </w:t>
      </w:r>
    </w:p>
    <w:p w:rsidR="00615BB9" w:rsidRDefault="00615BB9" w:rsidP="00615BB9">
      <w:pPr>
        <w:pStyle w:val="PargrafodaLista"/>
        <w:numPr>
          <w:ilvl w:val="0"/>
          <w:numId w:val="34"/>
        </w:numPr>
        <w:suppressAutoHyphens w:val="0"/>
        <w:spacing w:after="240" w:line="276" w:lineRule="auto"/>
        <w:contextualSpacing/>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15BB9" w:rsidRDefault="00615BB9" w:rsidP="00615BB9">
      <w:pPr>
        <w:pStyle w:val="PargrafodaLista10"/>
        <w:widowControl w:val="0"/>
        <w:spacing w:after="240" w:line="276" w:lineRule="auto"/>
        <w:ind w:left="0"/>
        <w:jc w:val="both"/>
      </w:pPr>
      <w:r>
        <w:rPr>
          <w:b/>
          <w:bCs/>
        </w:rPr>
        <w:t>4.2 – DAS OBRIGAÇÕES DA CONTRATANTE</w:t>
      </w:r>
      <w:r>
        <w:rPr>
          <w:b/>
          <w:bCs/>
          <w:u w:val="single"/>
        </w:rPr>
        <w:t>:</w:t>
      </w:r>
    </w:p>
    <w:p w:rsidR="00615BB9" w:rsidRDefault="00615BB9" w:rsidP="00615BB9">
      <w:pPr>
        <w:pStyle w:val="PargrafodaLista10"/>
        <w:spacing w:after="240" w:line="276" w:lineRule="auto"/>
        <w:ind w:left="0"/>
        <w:jc w:val="both"/>
      </w:pPr>
      <w:r>
        <w:t>4.2.1 – D</w:t>
      </w:r>
      <w:r>
        <w:rPr>
          <w:spacing w:val="-5"/>
        </w:rPr>
        <w:t>ar à CONTRATADA as condições necessárias à regular execução do contrato.</w:t>
      </w:r>
    </w:p>
    <w:p w:rsidR="00615BB9" w:rsidRDefault="00615BB9" w:rsidP="00615BB9">
      <w:pPr>
        <w:spacing w:after="240" w:line="276" w:lineRule="auto"/>
        <w:jc w:val="both"/>
      </w:pPr>
      <w:r>
        <w:rPr>
          <w:sz w:val="24"/>
          <w:szCs w:val="24"/>
        </w:rPr>
        <w:t>4.2.2 – Fornecer todas as informações necessárias para que a contratada possa entregar o objeto dentro das especificações técnicas recomendadas;</w:t>
      </w:r>
    </w:p>
    <w:p w:rsidR="00615BB9" w:rsidRDefault="00615BB9" w:rsidP="00615BB9">
      <w:pPr>
        <w:spacing w:after="240" w:line="276" w:lineRule="auto"/>
        <w:jc w:val="both"/>
      </w:pPr>
      <w:r>
        <w:rPr>
          <w:sz w:val="24"/>
          <w:szCs w:val="24"/>
        </w:rPr>
        <w:t>4.2.3 – Comunicar à CONTRATADA toda e qualquer ocorrência relacionada à execução do contrato;</w:t>
      </w:r>
    </w:p>
    <w:p w:rsidR="00615BB9" w:rsidRDefault="00615BB9" w:rsidP="00615BB9">
      <w:pPr>
        <w:spacing w:after="240" w:line="276" w:lineRule="auto"/>
        <w:jc w:val="both"/>
      </w:pPr>
      <w:r>
        <w:rPr>
          <w:sz w:val="24"/>
          <w:szCs w:val="24"/>
        </w:rPr>
        <w:t>4.2.4 – Efetuar o pagamento à CONTRATADA, na forma convencionada neste Edital;</w:t>
      </w:r>
    </w:p>
    <w:p w:rsidR="00615BB9" w:rsidRDefault="00615BB9" w:rsidP="00615BB9">
      <w:pPr>
        <w:spacing w:after="240" w:line="276" w:lineRule="auto"/>
        <w:jc w:val="both"/>
      </w:pPr>
      <w:r>
        <w:rPr>
          <w:sz w:val="24"/>
          <w:szCs w:val="24"/>
        </w:rPr>
        <w:t>4.2.5 – Acompanhar e fiscalizar a execução do contrato, por meio dos servidores designados como Fiscal do Contrato, nos termos do art. 67 da Lei no 8.666/93, exigindo seu fiel e total  cumprimento;</w:t>
      </w:r>
    </w:p>
    <w:p w:rsidR="00615BB9" w:rsidRDefault="00615BB9" w:rsidP="00615BB9">
      <w:pPr>
        <w:spacing w:after="240" w:line="276" w:lineRule="auto"/>
        <w:jc w:val="both"/>
      </w:pPr>
      <w:r>
        <w:rPr>
          <w:sz w:val="24"/>
          <w:szCs w:val="24"/>
        </w:rPr>
        <w:t>4.2.6 – Verificar a regularidade fiscal da CONTRATADA antes de efetuar o pagamento.</w:t>
      </w:r>
    </w:p>
    <w:p w:rsidR="00615BB9" w:rsidRDefault="00615BB9" w:rsidP="00615BB9">
      <w:pPr>
        <w:widowControl w:val="0"/>
        <w:spacing w:after="240" w:line="276" w:lineRule="auto"/>
        <w:jc w:val="both"/>
      </w:pPr>
      <w:r>
        <w:rPr>
          <w:sz w:val="24"/>
          <w:szCs w:val="24"/>
        </w:rPr>
        <w:t xml:space="preserve">4.2.7 – Aplicar penalidades à contratada, por descumprimento contratual. </w:t>
      </w:r>
    </w:p>
    <w:p w:rsidR="00615BB9" w:rsidRPr="00937B77" w:rsidRDefault="00615BB9" w:rsidP="00937B77">
      <w:pPr>
        <w:spacing w:line="276" w:lineRule="auto"/>
        <w:jc w:val="both"/>
        <w:rPr>
          <w:sz w:val="24"/>
          <w:szCs w:val="24"/>
        </w:rPr>
      </w:pPr>
      <w:r w:rsidRPr="00937B77">
        <w:rPr>
          <w:b/>
          <w:sz w:val="24"/>
          <w:szCs w:val="24"/>
        </w:rPr>
        <w:t>5 – CONDIÇÕES DE PAGAMENTO (ART. 55, III)</w:t>
      </w:r>
    </w:p>
    <w:p w:rsidR="00615BB9" w:rsidRPr="00937B77" w:rsidRDefault="00615BB9" w:rsidP="00937B77">
      <w:pPr>
        <w:spacing w:after="240" w:line="276" w:lineRule="auto"/>
        <w:jc w:val="both"/>
        <w:rPr>
          <w:sz w:val="24"/>
          <w:szCs w:val="24"/>
        </w:rPr>
      </w:pPr>
      <w:r w:rsidRPr="00937B77">
        <w:rPr>
          <w:sz w:val="24"/>
          <w:szCs w:val="24"/>
        </w:rPr>
        <w:t xml:space="preserve">5.1 – O pagamento será efetuado através de conta bancária, a ser informada pela CONTRATADA no momento da apresentação da nota fiscal eletrônica. O prazo para pagamento da referida nota será </w:t>
      </w:r>
      <w:r w:rsidRPr="00937B77">
        <w:rPr>
          <w:sz w:val="24"/>
          <w:szCs w:val="24"/>
        </w:rPr>
        <w:lastRenderedPageBreak/>
        <w:t>de até 30 (trinta) dias, contados da entrega do produto, observada a ordem cronológica de chegada de títulos.</w:t>
      </w:r>
    </w:p>
    <w:p w:rsidR="00615BB9" w:rsidRPr="00937B77" w:rsidRDefault="00615BB9" w:rsidP="00937B77">
      <w:pPr>
        <w:spacing w:after="240" w:line="276" w:lineRule="auto"/>
        <w:jc w:val="both"/>
        <w:rPr>
          <w:sz w:val="24"/>
          <w:szCs w:val="24"/>
        </w:rPr>
      </w:pPr>
      <w:r w:rsidRPr="00937B77">
        <w:rPr>
          <w:sz w:val="24"/>
          <w:szCs w:val="24"/>
        </w:rPr>
        <w:t>5.2 – A CONTRATADA emitirá Nota Fiscal com a quantificação e especificação do produto, seu preço unitário e o preço total, e a apresentará à Secretaria que os emitiu para conferência de dados, então seguirá o trâmite para efetivação do pagamento.</w:t>
      </w:r>
    </w:p>
    <w:p w:rsidR="00615BB9" w:rsidRPr="00937B77" w:rsidRDefault="00615BB9" w:rsidP="00937B77">
      <w:pPr>
        <w:spacing w:after="240" w:line="276" w:lineRule="auto"/>
        <w:jc w:val="both"/>
        <w:rPr>
          <w:sz w:val="24"/>
          <w:szCs w:val="24"/>
        </w:rPr>
      </w:pPr>
      <w:r w:rsidRPr="00937B77">
        <w:rPr>
          <w:sz w:val="24"/>
          <w:szCs w:val="24"/>
        </w:rPr>
        <w:t>5.3 – O pagamento será suspenso se observado algum descumprimento das obrigações assumidas pela CONTRATADA, no que se refere à habilitação e qualificação exigidas na licitação.</w:t>
      </w:r>
    </w:p>
    <w:p w:rsidR="00615BB9" w:rsidRPr="00937B77" w:rsidRDefault="00615BB9" w:rsidP="00937B77">
      <w:pPr>
        <w:spacing w:after="240" w:line="276" w:lineRule="auto"/>
        <w:jc w:val="both"/>
        <w:rPr>
          <w:sz w:val="24"/>
          <w:szCs w:val="24"/>
        </w:rPr>
      </w:pPr>
      <w:r w:rsidRPr="00937B77">
        <w:rPr>
          <w:sz w:val="24"/>
          <w:szCs w:val="24"/>
        </w:rPr>
        <w:t>5.4 – Qualquer pagamento somente será efetuado à CONTRATADA após as conferências do Controle Interno, e ainda, se a CONTRATADA não tiver nenhuma pendência de débito junto à CONTRATANTE, inclusive multa.</w:t>
      </w:r>
    </w:p>
    <w:p w:rsidR="00615BB9" w:rsidRPr="00937B77" w:rsidRDefault="00615BB9" w:rsidP="00937B77">
      <w:pPr>
        <w:spacing w:after="240" w:line="276" w:lineRule="auto"/>
        <w:jc w:val="both"/>
        <w:rPr>
          <w:sz w:val="24"/>
          <w:szCs w:val="24"/>
        </w:rPr>
      </w:pPr>
      <w:r w:rsidRPr="00937B77">
        <w:rPr>
          <w:sz w:val="24"/>
          <w:szCs w:val="24"/>
        </w:rPr>
        <w:t>5.5 – Fica vedada à CONTRATADA</w:t>
      </w:r>
      <w:r w:rsidRPr="00937B77">
        <w:rPr>
          <w:color w:val="FF0000"/>
          <w:sz w:val="24"/>
          <w:szCs w:val="24"/>
        </w:rPr>
        <w:t xml:space="preserve"> </w:t>
      </w:r>
      <w:r w:rsidRPr="00937B77">
        <w:rPr>
          <w:sz w:val="24"/>
          <w:szCs w:val="24"/>
        </w:rPr>
        <w:t>a cessão de créditos às Instituições Financeiras ou quaisquer outras, sob pena de rescisão contratual e demais sanções.</w:t>
      </w:r>
    </w:p>
    <w:p w:rsidR="00615BB9" w:rsidRPr="00937B77" w:rsidRDefault="00615BB9" w:rsidP="00937B77">
      <w:pPr>
        <w:spacing w:after="240" w:line="276" w:lineRule="auto"/>
        <w:jc w:val="both"/>
        <w:rPr>
          <w:sz w:val="24"/>
          <w:szCs w:val="24"/>
        </w:rPr>
      </w:pPr>
      <w:r w:rsidRPr="00937B77">
        <w:rPr>
          <w:bCs/>
          <w:sz w:val="24"/>
          <w:szCs w:val="24"/>
        </w:rPr>
        <w:t>5.6</w:t>
      </w:r>
      <w:r w:rsidRPr="00937B77">
        <w:rPr>
          <w:b/>
          <w:bCs/>
          <w:sz w:val="24"/>
          <w:szCs w:val="24"/>
        </w:rPr>
        <w:t xml:space="preserve"> –</w:t>
      </w:r>
      <w:r w:rsidRPr="00937B77">
        <w:rPr>
          <w:bCs/>
          <w:sz w:val="24"/>
          <w:szCs w:val="24"/>
        </w:rPr>
        <w:t xml:space="preserve"> Juntamente com a Nota Fiscal , a Empresa Vencedora deverá apresentar os documentos abaixo relacionados, com validade atualizada, conforme art 55, inc XIII da Lei 8.666/93 :</w:t>
      </w:r>
    </w:p>
    <w:p w:rsidR="00615BB9" w:rsidRPr="00937B77" w:rsidRDefault="00615BB9" w:rsidP="00937B77">
      <w:pPr>
        <w:spacing w:after="240" w:line="276" w:lineRule="auto"/>
        <w:ind w:firstLine="708"/>
        <w:jc w:val="both"/>
        <w:rPr>
          <w:sz w:val="24"/>
          <w:szCs w:val="24"/>
        </w:rPr>
      </w:pPr>
      <w:r w:rsidRPr="00937B77">
        <w:rPr>
          <w:bCs/>
          <w:sz w:val="24"/>
          <w:szCs w:val="24"/>
        </w:rPr>
        <w:t>5.6.1 - Certidão de Regularidade com INSS - Certidão Unificada</w:t>
      </w:r>
    </w:p>
    <w:p w:rsidR="00615BB9" w:rsidRPr="00937B77" w:rsidRDefault="00615BB9" w:rsidP="00937B77">
      <w:pPr>
        <w:spacing w:after="240" w:line="276" w:lineRule="auto"/>
        <w:ind w:firstLine="708"/>
        <w:jc w:val="both"/>
        <w:rPr>
          <w:sz w:val="24"/>
          <w:szCs w:val="24"/>
        </w:rPr>
      </w:pPr>
      <w:r w:rsidRPr="00937B77">
        <w:rPr>
          <w:bCs/>
          <w:sz w:val="24"/>
          <w:szCs w:val="24"/>
        </w:rPr>
        <w:t>5.6.2 - Certidão de Regularidade com FGTS</w:t>
      </w:r>
    </w:p>
    <w:p w:rsidR="00615BB9" w:rsidRPr="00937B77" w:rsidRDefault="00615BB9" w:rsidP="00937B77">
      <w:pPr>
        <w:spacing w:after="240" w:line="276" w:lineRule="auto"/>
        <w:ind w:left="708"/>
        <w:jc w:val="both"/>
        <w:rPr>
          <w:sz w:val="24"/>
          <w:szCs w:val="24"/>
        </w:rPr>
      </w:pPr>
      <w:r w:rsidRPr="00937B77">
        <w:rPr>
          <w:bCs/>
          <w:sz w:val="24"/>
          <w:szCs w:val="24"/>
        </w:rPr>
        <w:t>5.6.3 - Certidão Conjunta de Débitos Relativos a Tributos Federais e Dívida Ativa da União.</w:t>
      </w:r>
    </w:p>
    <w:p w:rsidR="00615BB9" w:rsidRPr="00937B77" w:rsidRDefault="00615BB9" w:rsidP="00937B77">
      <w:pPr>
        <w:spacing w:after="240" w:line="276" w:lineRule="auto"/>
        <w:ind w:left="708"/>
        <w:jc w:val="both"/>
        <w:rPr>
          <w:sz w:val="24"/>
          <w:szCs w:val="24"/>
        </w:rPr>
      </w:pPr>
      <w:r w:rsidRPr="00937B77">
        <w:rPr>
          <w:bCs/>
          <w:sz w:val="24"/>
          <w:szCs w:val="24"/>
        </w:rPr>
        <w:t>5.6.4 - Certidão de Regularidade para com a Fazenda Estadual e a Certidão emitida pela Procuradoria Geral o Estado;</w:t>
      </w:r>
    </w:p>
    <w:p w:rsidR="00615BB9" w:rsidRPr="00937B77" w:rsidRDefault="00615BB9" w:rsidP="00937B77">
      <w:pPr>
        <w:spacing w:after="240" w:line="276" w:lineRule="auto"/>
        <w:ind w:firstLine="708"/>
        <w:jc w:val="both"/>
        <w:rPr>
          <w:sz w:val="24"/>
          <w:szCs w:val="24"/>
        </w:rPr>
      </w:pPr>
      <w:r w:rsidRPr="00937B77">
        <w:rPr>
          <w:bCs/>
          <w:sz w:val="24"/>
          <w:szCs w:val="24"/>
        </w:rPr>
        <w:t>5.6.5 - Certidão de Regularidade para com a Fazenda Municipal da sede da Licitante</w:t>
      </w:r>
    </w:p>
    <w:p w:rsidR="00615BB9" w:rsidRPr="00937B77" w:rsidRDefault="00615BB9" w:rsidP="00937B77">
      <w:pPr>
        <w:spacing w:after="240" w:line="276" w:lineRule="auto"/>
        <w:ind w:left="708"/>
        <w:jc w:val="both"/>
        <w:rPr>
          <w:sz w:val="24"/>
          <w:szCs w:val="24"/>
        </w:rPr>
      </w:pPr>
      <w:r w:rsidRPr="00937B7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37B77">
          <w:rPr>
            <w:rStyle w:val="Hyperlink"/>
            <w:sz w:val="24"/>
            <w:szCs w:val="24"/>
          </w:rPr>
          <w:t>HTTP://www.tst.jus.br</w:t>
        </w:r>
      </w:hyperlink>
      <w:r w:rsidRPr="00937B77">
        <w:rPr>
          <w:sz w:val="24"/>
          <w:szCs w:val="24"/>
        </w:rPr>
        <w:t xml:space="preserve"> )</w:t>
      </w:r>
    </w:p>
    <w:p w:rsidR="00615BB9" w:rsidRPr="00937B77" w:rsidRDefault="00615BB9" w:rsidP="00937B77">
      <w:pPr>
        <w:spacing w:after="240" w:line="276" w:lineRule="auto"/>
        <w:jc w:val="both"/>
        <w:rPr>
          <w:sz w:val="24"/>
          <w:szCs w:val="24"/>
        </w:rPr>
      </w:pPr>
      <w:r w:rsidRPr="00937B77">
        <w:rPr>
          <w:b/>
          <w:sz w:val="24"/>
          <w:szCs w:val="24"/>
        </w:rPr>
        <w:t xml:space="preserve">6.0 – DAS SANÇÕES EM CASO DE INADIMPLEMENTO  </w:t>
      </w:r>
    </w:p>
    <w:p w:rsidR="00615BB9" w:rsidRPr="00937B77" w:rsidRDefault="00615BB9" w:rsidP="00937B77">
      <w:pPr>
        <w:spacing w:before="100" w:after="240" w:line="276" w:lineRule="auto"/>
        <w:jc w:val="both"/>
        <w:rPr>
          <w:sz w:val="24"/>
          <w:szCs w:val="24"/>
        </w:rPr>
      </w:pPr>
      <w:r w:rsidRPr="00937B77">
        <w:rPr>
          <w:rFonts w:eastAsia="Calibri"/>
          <w:bCs/>
          <w:color w:val="000000"/>
          <w:sz w:val="24"/>
          <w:szCs w:val="24"/>
        </w:rPr>
        <w:t>6.1</w:t>
      </w:r>
      <w:r w:rsidRPr="00937B77">
        <w:rPr>
          <w:rFonts w:eastAsia="Calibri"/>
          <w:b/>
          <w:bCs/>
          <w:color w:val="000000"/>
          <w:sz w:val="24"/>
          <w:szCs w:val="24"/>
        </w:rPr>
        <w:t xml:space="preserve"> – </w:t>
      </w:r>
      <w:r w:rsidRPr="00937B7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15BB9" w:rsidRPr="00937B77" w:rsidRDefault="00615BB9" w:rsidP="00937B77">
      <w:pPr>
        <w:spacing w:before="100" w:after="240" w:line="276" w:lineRule="auto"/>
        <w:jc w:val="both"/>
        <w:rPr>
          <w:sz w:val="24"/>
          <w:szCs w:val="24"/>
        </w:rPr>
      </w:pPr>
      <w:r w:rsidRPr="00937B7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15BB9" w:rsidRPr="00937B77" w:rsidRDefault="00615BB9" w:rsidP="00937B77">
      <w:pPr>
        <w:spacing w:before="100" w:after="240" w:line="276" w:lineRule="auto"/>
        <w:jc w:val="both"/>
        <w:rPr>
          <w:sz w:val="24"/>
          <w:szCs w:val="24"/>
        </w:rPr>
      </w:pPr>
      <w:r w:rsidRPr="00937B77">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15BB9" w:rsidRPr="00937B77" w:rsidRDefault="00615BB9" w:rsidP="00937B77">
      <w:pPr>
        <w:spacing w:before="100" w:after="240" w:line="276" w:lineRule="auto"/>
        <w:jc w:val="both"/>
        <w:rPr>
          <w:sz w:val="24"/>
          <w:szCs w:val="24"/>
        </w:rPr>
      </w:pPr>
      <w:r w:rsidRPr="00937B77">
        <w:rPr>
          <w:rFonts w:eastAsia="Calibri"/>
          <w:sz w:val="24"/>
          <w:szCs w:val="24"/>
        </w:rPr>
        <w:t>6.3.1 – As penalidades de que tratam o subitem anterior, serão aplicadas na forma abaixo:</w:t>
      </w:r>
    </w:p>
    <w:p w:rsidR="00615BB9" w:rsidRPr="00937B77" w:rsidRDefault="00615BB9" w:rsidP="00937B77">
      <w:pPr>
        <w:numPr>
          <w:ilvl w:val="0"/>
          <w:numId w:val="35"/>
        </w:numPr>
        <w:suppressAutoHyphens/>
        <w:spacing w:before="100" w:after="240" w:line="276" w:lineRule="auto"/>
        <w:jc w:val="both"/>
        <w:rPr>
          <w:sz w:val="24"/>
          <w:szCs w:val="24"/>
        </w:rPr>
      </w:pPr>
      <w:r w:rsidRPr="00937B7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15BB9" w:rsidRPr="00937B77" w:rsidRDefault="00615BB9" w:rsidP="00937B77">
      <w:pPr>
        <w:numPr>
          <w:ilvl w:val="0"/>
          <w:numId w:val="35"/>
        </w:numPr>
        <w:suppressAutoHyphens/>
        <w:spacing w:before="100" w:after="240" w:line="276" w:lineRule="auto"/>
        <w:jc w:val="both"/>
        <w:rPr>
          <w:sz w:val="24"/>
          <w:szCs w:val="24"/>
        </w:rPr>
      </w:pPr>
      <w:r w:rsidRPr="00937B77">
        <w:rPr>
          <w:rFonts w:eastAsia="Calibri"/>
          <w:sz w:val="24"/>
          <w:szCs w:val="24"/>
        </w:rPr>
        <w:t>Falhar, fraudar, atrasar a entrega dos materiais, ficará impedido de licitar e contratar com o Município por, no mínimo 90 (noventa) dias até 02 (dois) anos;</w:t>
      </w:r>
    </w:p>
    <w:p w:rsidR="00615BB9" w:rsidRPr="00937B77" w:rsidRDefault="00615BB9" w:rsidP="00937B77">
      <w:pPr>
        <w:numPr>
          <w:ilvl w:val="0"/>
          <w:numId w:val="35"/>
        </w:numPr>
        <w:suppressAutoHyphens/>
        <w:spacing w:before="100" w:after="240" w:line="276" w:lineRule="auto"/>
        <w:jc w:val="both"/>
        <w:rPr>
          <w:sz w:val="24"/>
          <w:szCs w:val="24"/>
        </w:rPr>
      </w:pPr>
      <w:r w:rsidRPr="00937B77">
        <w:rPr>
          <w:rFonts w:eastAsia="Calibri"/>
          <w:sz w:val="24"/>
          <w:szCs w:val="24"/>
        </w:rPr>
        <w:t>Apresentação de documentação falsa, cometer fraude fiscal e comportar-se de modo inidôneo, será impedido de licitar e contratar com o Município por, no mínimo 02 (dois) anos até 05 (cinco) anos.</w:t>
      </w:r>
    </w:p>
    <w:p w:rsidR="00615BB9" w:rsidRPr="00937B77" w:rsidRDefault="00615BB9" w:rsidP="00937B77">
      <w:pPr>
        <w:spacing w:before="100" w:after="240" w:line="276" w:lineRule="auto"/>
        <w:jc w:val="both"/>
        <w:rPr>
          <w:sz w:val="24"/>
          <w:szCs w:val="24"/>
        </w:rPr>
      </w:pPr>
      <w:r w:rsidRPr="00937B77">
        <w:rPr>
          <w:rFonts w:eastAsia="Calibri"/>
          <w:sz w:val="24"/>
          <w:szCs w:val="24"/>
        </w:rPr>
        <w:t>6.4 – A CONTRATADA ficará sujeita às seguintes penalidades, garantidas a prévia defesa, pela inexecução total ou parcial do Edital:</w:t>
      </w:r>
    </w:p>
    <w:p w:rsidR="00615BB9" w:rsidRPr="00937B77" w:rsidRDefault="00615BB9" w:rsidP="00937B77">
      <w:pPr>
        <w:spacing w:before="100" w:after="240" w:line="276" w:lineRule="auto"/>
        <w:jc w:val="both"/>
        <w:rPr>
          <w:sz w:val="24"/>
          <w:szCs w:val="24"/>
        </w:rPr>
      </w:pPr>
      <w:r w:rsidRPr="00937B77">
        <w:rPr>
          <w:rFonts w:eastAsia="Calibri"/>
          <w:sz w:val="24"/>
          <w:szCs w:val="24"/>
        </w:rPr>
        <w:t>I - advertência;</w:t>
      </w:r>
    </w:p>
    <w:p w:rsidR="00615BB9" w:rsidRPr="00937B77" w:rsidRDefault="00615BB9" w:rsidP="00937B77">
      <w:pPr>
        <w:spacing w:before="100" w:after="240" w:line="276" w:lineRule="auto"/>
        <w:jc w:val="both"/>
        <w:rPr>
          <w:sz w:val="24"/>
          <w:szCs w:val="24"/>
        </w:rPr>
      </w:pPr>
      <w:r w:rsidRPr="00937B77">
        <w:rPr>
          <w:rFonts w:eastAsia="Calibri"/>
          <w:sz w:val="24"/>
          <w:szCs w:val="24"/>
        </w:rPr>
        <w:t>II – multa(s):</w:t>
      </w:r>
    </w:p>
    <w:p w:rsidR="00615BB9" w:rsidRPr="00937B77" w:rsidRDefault="00615BB9" w:rsidP="00937B77">
      <w:pPr>
        <w:spacing w:before="100" w:after="240" w:line="276" w:lineRule="auto"/>
        <w:jc w:val="both"/>
        <w:rPr>
          <w:sz w:val="24"/>
          <w:szCs w:val="24"/>
        </w:rPr>
      </w:pPr>
      <w:r w:rsidRPr="00937B77">
        <w:rPr>
          <w:rFonts w:eastAsia="Calibri"/>
          <w:sz w:val="24"/>
          <w:szCs w:val="24"/>
        </w:rPr>
        <w:t>III- Em caso de inexecução, total ou parcial, o(s) licitante(s) vencedor(es) poderá(ão) sofrer, sem prejuízo do previsto nos artigos 86 à 88 da Lei Federal nº 8666/93, as seguintes penalidades:</w:t>
      </w:r>
    </w:p>
    <w:p w:rsidR="00615BB9" w:rsidRPr="00937B77" w:rsidRDefault="00615BB9" w:rsidP="00937B77">
      <w:pPr>
        <w:pStyle w:val="PargrafodaLista"/>
        <w:numPr>
          <w:ilvl w:val="0"/>
          <w:numId w:val="36"/>
        </w:numPr>
        <w:spacing w:before="100" w:after="240" w:line="276" w:lineRule="auto"/>
        <w:jc w:val="both"/>
      </w:pPr>
      <w:r w:rsidRPr="00937B77">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615BB9" w:rsidRPr="00937B77" w:rsidRDefault="00615BB9" w:rsidP="00937B77">
      <w:pPr>
        <w:pStyle w:val="PargrafodaLista"/>
        <w:numPr>
          <w:ilvl w:val="0"/>
          <w:numId w:val="36"/>
        </w:numPr>
        <w:spacing w:before="100" w:after="240" w:line="276" w:lineRule="auto"/>
        <w:jc w:val="both"/>
      </w:pPr>
      <w:r w:rsidRPr="00937B77">
        <w:rPr>
          <w:rFonts w:eastAsia="Calibri"/>
        </w:rPr>
        <w:t>pelo descumprimento de qualquer outra obrigação: multa de 5% do valor total do contrato;</w:t>
      </w:r>
    </w:p>
    <w:p w:rsidR="00615BB9" w:rsidRPr="00937B77" w:rsidRDefault="00615BB9" w:rsidP="00937B77">
      <w:pPr>
        <w:pStyle w:val="PargrafodaLista17"/>
        <w:numPr>
          <w:ilvl w:val="0"/>
          <w:numId w:val="36"/>
        </w:numPr>
        <w:spacing w:before="100" w:after="240" w:line="276" w:lineRule="auto"/>
        <w:jc w:val="both"/>
        <w:rPr>
          <w:sz w:val="24"/>
          <w:szCs w:val="24"/>
        </w:rPr>
      </w:pPr>
      <w:r w:rsidRPr="00937B77">
        <w:rPr>
          <w:rFonts w:eastAsia="Calibri"/>
          <w:sz w:val="24"/>
          <w:szCs w:val="24"/>
        </w:rPr>
        <w:t>suspensão temporária de participação em licitação e impedimento de contratar com a Administração pelo prazo não superior a 2 (dois) anos; e,</w:t>
      </w:r>
    </w:p>
    <w:p w:rsidR="00615BB9" w:rsidRPr="00937B77" w:rsidRDefault="00615BB9" w:rsidP="00937B77">
      <w:pPr>
        <w:pStyle w:val="PargrafodaLista17"/>
        <w:numPr>
          <w:ilvl w:val="0"/>
          <w:numId w:val="36"/>
        </w:numPr>
        <w:spacing w:before="100" w:after="240" w:line="276" w:lineRule="auto"/>
        <w:jc w:val="both"/>
        <w:rPr>
          <w:sz w:val="24"/>
          <w:szCs w:val="24"/>
        </w:rPr>
      </w:pPr>
      <w:r w:rsidRPr="00937B77">
        <w:rPr>
          <w:rFonts w:eastAsia="Calibri"/>
          <w:sz w:val="24"/>
          <w:szCs w:val="24"/>
        </w:rPr>
        <w:t>Declaração de inidoneidade para licitar ou contratar com a Administração;</w:t>
      </w:r>
    </w:p>
    <w:p w:rsidR="00615BB9" w:rsidRPr="00937B77" w:rsidRDefault="00615BB9" w:rsidP="00937B77">
      <w:pPr>
        <w:pStyle w:val="PargrafodaLista17"/>
        <w:numPr>
          <w:ilvl w:val="0"/>
          <w:numId w:val="36"/>
        </w:numPr>
        <w:spacing w:before="100" w:after="240" w:line="276" w:lineRule="auto"/>
        <w:jc w:val="both"/>
        <w:rPr>
          <w:sz w:val="24"/>
          <w:szCs w:val="24"/>
        </w:rPr>
      </w:pPr>
      <w:r w:rsidRPr="00937B77">
        <w:rPr>
          <w:rFonts w:eastAsia="Calibri"/>
          <w:sz w:val="24"/>
          <w:szCs w:val="24"/>
        </w:rPr>
        <w:t>O atraso na entrega do objeto por mais de 24 (vinte e quatro) horas, ensejará a rescisão contratual, sem prejuízo da multa cabível;</w:t>
      </w:r>
    </w:p>
    <w:p w:rsidR="00615BB9" w:rsidRPr="00937B77" w:rsidRDefault="00615BB9" w:rsidP="00937B77">
      <w:pPr>
        <w:spacing w:before="100" w:after="240" w:line="276" w:lineRule="auto"/>
        <w:jc w:val="both"/>
        <w:rPr>
          <w:sz w:val="24"/>
          <w:szCs w:val="24"/>
        </w:rPr>
      </w:pPr>
      <w:r w:rsidRPr="00937B77">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15BB9" w:rsidRPr="00937B77" w:rsidRDefault="00615BB9" w:rsidP="00937B77">
      <w:pPr>
        <w:spacing w:before="100" w:after="240" w:line="276" w:lineRule="auto"/>
        <w:jc w:val="both"/>
        <w:rPr>
          <w:sz w:val="24"/>
          <w:szCs w:val="24"/>
        </w:rPr>
      </w:pPr>
      <w:r w:rsidRPr="00937B77">
        <w:rPr>
          <w:rFonts w:eastAsia="Calibri"/>
          <w:sz w:val="24"/>
          <w:szCs w:val="24"/>
        </w:rPr>
        <w:t>6.6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15BB9" w:rsidRPr="00937B77" w:rsidRDefault="00615BB9" w:rsidP="00937B77">
      <w:pPr>
        <w:spacing w:before="100" w:after="240" w:line="276" w:lineRule="auto"/>
        <w:jc w:val="both"/>
        <w:rPr>
          <w:sz w:val="24"/>
          <w:szCs w:val="24"/>
        </w:rPr>
      </w:pPr>
      <w:r w:rsidRPr="00937B7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15BB9" w:rsidRPr="00937B77" w:rsidRDefault="00615BB9" w:rsidP="00937B77">
      <w:pPr>
        <w:spacing w:before="100" w:after="240" w:line="276" w:lineRule="auto"/>
        <w:jc w:val="both"/>
        <w:rPr>
          <w:sz w:val="24"/>
          <w:szCs w:val="24"/>
        </w:rPr>
      </w:pPr>
      <w:r w:rsidRPr="00937B77">
        <w:rPr>
          <w:rFonts w:eastAsia="Calibri"/>
          <w:sz w:val="24"/>
          <w:szCs w:val="24"/>
        </w:rPr>
        <w:t>6.8 – Para as penalidades previstas nos subitens 6.1 ao 6.7 será garantido o direito ao contraditório e ampla defesa;</w:t>
      </w:r>
    </w:p>
    <w:p w:rsidR="00615BB9" w:rsidRPr="00937B77" w:rsidRDefault="00615BB9" w:rsidP="00937B77">
      <w:pPr>
        <w:spacing w:before="100" w:after="240" w:line="276" w:lineRule="auto"/>
        <w:jc w:val="both"/>
        <w:rPr>
          <w:sz w:val="24"/>
          <w:szCs w:val="24"/>
        </w:rPr>
      </w:pPr>
      <w:r w:rsidRPr="00937B77">
        <w:rPr>
          <w:rFonts w:eastAsia="Calibri"/>
          <w:sz w:val="24"/>
          <w:szCs w:val="24"/>
        </w:rPr>
        <w:t>6.9 - As penalidades só poderão ser relevadas nas hipóteses de caso fortuito ou força maior, devidamente justificados e comprovados, a juízo da Administração;</w:t>
      </w:r>
    </w:p>
    <w:p w:rsidR="00615BB9" w:rsidRPr="00937B77" w:rsidRDefault="00615BB9" w:rsidP="00937B77">
      <w:pPr>
        <w:spacing w:before="100" w:after="240" w:line="276" w:lineRule="auto"/>
        <w:jc w:val="both"/>
        <w:rPr>
          <w:sz w:val="24"/>
          <w:szCs w:val="24"/>
        </w:rPr>
      </w:pPr>
      <w:r w:rsidRPr="00937B77">
        <w:rPr>
          <w:rFonts w:eastAsia="Calibri"/>
          <w:sz w:val="24"/>
          <w:szCs w:val="24"/>
        </w:rPr>
        <w:t>6.10 – Constituirão motivos para rescisão do contrato, independente da conclusão do seu prazo: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Razões de interesse público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Reiterada desobediência dos preceitos estabelecidos;</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Falta grave a Juízo do Município;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Falência ou insolvência;</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Inexecução total ou parcial do contrato;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Alteração social ou modificação da finalidade ou estrutura da empresa, que venha a prejudicar a execução do contrato;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Mudanças na legislação em vigor sobre licitações, impossibilitando a execução do presente contrato;</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Descumprimento de qualquer cláusula contratual;</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Ocorrência de caso fortuito ou de força maior, regularmente comprovada, impeditiva da execução do acordado entre as partes;</w:t>
      </w:r>
    </w:p>
    <w:p w:rsidR="00615BB9" w:rsidRPr="00937B77" w:rsidRDefault="00615BB9" w:rsidP="00937B77">
      <w:pPr>
        <w:pStyle w:val="PargrafodaLista17"/>
        <w:numPr>
          <w:ilvl w:val="0"/>
          <w:numId w:val="37"/>
        </w:numPr>
        <w:spacing w:before="100" w:after="240" w:line="276" w:lineRule="auto"/>
        <w:jc w:val="both"/>
        <w:rPr>
          <w:sz w:val="24"/>
          <w:szCs w:val="24"/>
        </w:rPr>
      </w:pPr>
      <w:r w:rsidRPr="00937B77">
        <w:rPr>
          <w:rFonts w:eastAsia="Calibri"/>
          <w:sz w:val="24"/>
          <w:szCs w:val="24"/>
        </w:rPr>
        <w:t>Por acordo entre as partes, reduzido a termo, desde que haja conveniência para o Município.</w:t>
      </w:r>
    </w:p>
    <w:p w:rsidR="00615BB9" w:rsidRPr="00937B77" w:rsidRDefault="00615BB9" w:rsidP="00937B77">
      <w:pPr>
        <w:spacing w:after="240" w:line="276" w:lineRule="auto"/>
        <w:jc w:val="both"/>
        <w:rPr>
          <w:sz w:val="24"/>
          <w:szCs w:val="24"/>
        </w:rPr>
      </w:pPr>
      <w:r w:rsidRPr="00937B77">
        <w:rPr>
          <w:rFonts w:eastAsia="Calibri"/>
          <w:b/>
          <w:bCs/>
          <w:color w:val="000000"/>
          <w:sz w:val="24"/>
          <w:szCs w:val="24"/>
        </w:rPr>
        <w:lastRenderedPageBreak/>
        <w:t xml:space="preserve">7 – </w:t>
      </w:r>
      <w:r w:rsidRPr="00937B77">
        <w:rPr>
          <w:rFonts w:eastAsia="Calibri"/>
          <w:b/>
          <w:color w:val="000000"/>
          <w:sz w:val="24"/>
          <w:szCs w:val="24"/>
        </w:rPr>
        <w:t>HABILITAÇÃO JURÍDICA:</w:t>
      </w:r>
    </w:p>
    <w:p w:rsidR="00615BB9" w:rsidRPr="00937B77" w:rsidRDefault="00615BB9" w:rsidP="00937B77">
      <w:pPr>
        <w:spacing w:before="120" w:after="240" w:line="276" w:lineRule="auto"/>
        <w:jc w:val="both"/>
        <w:rPr>
          <w:sz w:val="24"/>
          <w:szCs w:val="24"/>
        </w:rPr>
      </w:pPr>
      <w:r w:rsidRPr="00937B77">
        <w:rPr>
          <w:rFonts w:eastAsia="Calibri"/>
          <w:color w:val="000000"/>
          <w:sz w:val="24"/>
          <w:szCs w:val="24"/>
        </w:rPr>
        <w:t xml:space="preserve">7.1 – Ato constitutivo, Estatuto ou </w:t>
      </w:r>
      <w:r w:rsidRPr="00937B77">
        <w:rPr>
          <w:rFonts w:eastAsia="Calibri"/>
          <w:sz w:val="24"/>
          <w:szCs w:val="24"/>
        </w:rPr>
        <w:t>Contrato Social em vigor devidamente registrado, no órgão correspondente, indicando os atuais responsáveis pela administração</w:t>
      </w:r>
      <w:r w:rsidRPr="00937B77">
        <w:rPr>
          <w:rFonts w:eastAsia="Calibri"/>
          <w:color w:val="000000"/>
          <w:sz w:val="24"/>
          <w:szCs w:val="24"/>
        </w:rPr>
        <w:t xml:space="preserve">; </w:t>
      </w:r>
    </w:p>
    <w:p w:rsidR="00615BB9" w:rsidRPr="00937B77" w:rsidRDefault="00615BB9" w:rsidP="00937B77">
      <w:pPr>
        <w:spacing w:before="120" w:after="240" w:line="276" w:lineRule="auto"/>
        <w:jc w:val="both"/>
        <w:rPr>
          <w:sz w:val="24"/>
          <w:szCs w:val="24"/>
        </w:rPr>
      </w:pPr>
      <w:r w:rsidRPr="00937B77">
        <w:rPr>
          <w:rFonts w:eastAsia="Calibri"/>
          <w:color w:val="000000"/>
          <w:sz w:val="24"/>
          <w:szCs w:val="24"/>
        </w:rPr>
        <w:t xml:space="preserve">7.2 – </w:t>
      </w:r>
      <w:r w:rsidRPr="00937B77">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937B77">
        <w:rPr>
          <w:rFonts w:eastAsia="Calibri"/>
          <w:color w:val="000000"/>
          <w:sz w:val="24"/>
          <w:szCs w:val="24"/>
        </w:rPr>
        <w:t>;</w:t>
      </w:r>
    </w:p>
    <w:p w:rsidR="00615BB9" w:rsidRPr="00937B77" w:rsidRDefault="00615BB9" w:rsidP="00937B77">
      <w:pPr>
        <w:spacing w:before="120" w:after="240" w:line="276" w:lineRule="auto"/>
        <w:jc w:val="both"/>
        <w:rPr>
          <w:sz w:val="24"/>
          <w:szCs w:val="24"/>
        </w:rPr>
      </w:pPr>
      <w:r w:rsidRPr="00937B77">
        <w:rPr>
          <w:rFonts w:eastAsia="Calibri"/>
          <w:color w:val="000000"/>
          <w:sz w:val="24"/>
          <w:szCs w:val="24"/>
        </w:rPr>
        <w:t>7.3 – Cédula de identidade dos sócios e/ou diretores;</w:t>
      </w:r>
    </w:p>
    <w:p w:rsidR="00615BB9" w:rsidRPr="00937B77" w:rsidRDefault="00615BB9" w:rsidP="00937B77">
      <w:pPr>
        <w:spacing w:before="120" w:after="240" w:line="276" w:lineRule="auto"/>
        <w:jc w:val="both"/>
        <w:rPr>
          <w:sz w:val="24"/>
          <w:szCs w:val="24"/>
        </w:rPr>
      </w:pPr>
      <w:r w:rsidRPr="00937B77">
        <w:rPr>
          <w:rFonts w:eastAsia="Calibri"/>
          <w:color w:val="000000"/>
          <w:sz w:val="24"/>
          <w:szCs w:val="24"/>
        </w:rPr>
        <w:t>7.4 – Para empresa individual: registro comercial.</w:t>
      </w:r>
    </w:p>
    <w:p w:rsidR="00615BB9" w:rsidRPr="00937B77" w:rsidRDefault="00615BB9" w:rsidP="00937B77">
      <w:pPr>
        <w:spacing w:before="120" w:after="240" w:line="276" w:lineRule="auto"/>
        <w:jc w:val="both"/>
        <w:rPr>
          <w:sz w:val="24"/>
          <w:szCs w:val="24"/>
        </w:rPr>
      </w:pPr>
      <w:r w:rsidRPr="00937B77">
        <w:rPr>
          <w:rFonts w:eastAsia="Calibri"/>
          <w:color w:val="000000"/>
          <w:sz w:val="24"/>
          <w:szCs w:val="24"/>
        </w:rPr>
        <w:t>7.5 – Declaração de Cumprir o Art. 7°, XXXIII ,da C.F. (conforme o anexo)</w:t>
      </w:r>
    </w:p>
    <w:p w:rsidR="00615BB9" w:rsidRPr="00937B77" w:rsidRDefault="00615BB9" w:rsidP="00937B77">
      <w:pPr>
        <w:spacing w:before="120" w:after="240" w:line="276" w:lineRule="auto"/>
        <w:jc w:val="both"/>
        <w:rPr>
          <w:sz w:val="24"/>
          <w:szCs w:val="24"/>
        </w:rPr>
      </w:pPr>
      <w:r w:rsidRPr="00937B77">
        <w:rPr>
          <w:rFonts w:eastAsia="Calibri"/>
          <w:sz w:val="24"/>
          <w:szCs w:val="24"/>
        </w:rPr>
        <w:t>7.6 – Certidão de Regularidade expedida pelo Ministério Público do estado do Rio de Janeiro – Promotoria de Justiça de Fundações, conforme determina a Resolução Complementar nº 15/2005, em se tratando de Fundações;</w:t>
      </w:r>
    </w:p>
    <w:p w:rsidR="00615BB9" w:rsidRPr="00937B77" w:rsidRDefault="00615BB9" w:rsidP="00937B77">
      <w:pPr>
        <w:spacing w:before="120" w:after="240" w:line="276" w:lineRule="auto"/>
        <w:jc w:val="both"/>
        <w:rPr>
          <w:sz w:val="24"/>
          <w:szCs w:val="24"/>
        </w:rPr>
      </w:pPr>
      <w:r w:rsidRPr="00937B77">
        <w:rPr>
          <w:rFonts w:eastAsia="Calibri"/>
          <w:sz w:val="24"/>
          <w:szCs w:val="24"/>
        </w:rPr>
        <w:t xml:space="preserve">7.7 - Poderão participar no certame as empresas reunidas em consórcio, em </w:t>
      </w:r>
      <w:r w:rsidRPr="00937B77">
        <w:rPr>
          <w:sz w:val="24"/>
          <w:szCs w:val="24"/>
        </w:rPr>
        <w:t>conformidade com o art. 33 da Lei Federal 8.666/93.</w:t>
      </w:r>
    </w:p>
    <w:p w:rsidR="00615BB9" w:rsidRPr="00937B77" w:rsidRDefault="00615BB9" w:rsidP="00937B77">
      <w:pPr>
        <w:spacing w:before="120" w:after="240" w:line="276" w:lineRule="auto"/>
        <w:jc w:val="both"/>
        <w:rPr>
          <w:sz w:val="24"/>
          <w:szCs w:val="24"/>
        </w:rPr>
      </w:pPr>
      <w:r w:rsidRPr="00937B77">
        <w:rPr>
          <w:rFonts w:eastAsia="Calibri"/>
          <w:b/>
          <w:bCs/>
          <w:color w:val="000000"/>
          <w:sz w:val="24"/>
          <w:szCs w:val="24"/>
        </w:rPr>
        <w:t xml:space="preserve">8 – </w:t>
      </w:r>
      <w:r w:rsidRPr="00937B77">
        <w:rPr>
          <w:rFonts w:eastAsia="Calibri"/>
          <w:b/>
          <w:color w:val="000000"/>
          <w:sz w:val="24"/>
          <w:szCs w:val="24"/>
        </w:rPr>
        <w:t>DOCUMENTAÇÃO RELATIVA À REGULARIDADE FISCAL</w:t>
      </w:r>
      <w:r w:rsidRPr="00937B77">
        <w:rPr>
          <w:rFonts w:eastAsia="Calibri"/>
          <w:color w:val="000000"/>
          <w:sz w:val="24"/>
          <w:szCs w:val="24"/>
        </w:rPr>
        <w:t>:</w:t>
      </w:r>
    </w:p>
    <w:p w:rsidR="00615BB9" w:rsidRPr="00937B77" w:rsidRDefault="00615BB9" w:rsidP="00937B77">
      <w:pPr>
        <w:spacing w:after="240" w:line="276" w:lineRule="auto"/>
        <w:ind w:right="-162"/>
        <w:jc w:val="both"/>
        <w:rPr>
          <w:sz w:val="24"/>
          <w:szCs w:val="24"/>
        </w:rPr>
      </w:pPr>
      <w:r w:rsidRPr="00937B77">
        <w:rPr>
          <w:rFonts w:eastAsia="Calibri"/>
          <w:sz w:val="24"/>
          <w:szCs w:val="24"/>
        </w:rPr>
        <w:t xml:space="preserve">8.1 – </w:t>
      </w:r>
      <w:r w:rsidRPr="00937B77">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37B77">
        <w:rPr>
          <w:rFonts w:eastAsia="Calibri"/>
          <w:sz w:val="24"/>
          <w:szCs w:val="24"/>
        </w:rPr>
        <w:t xml:space="preserve">; </w:t>
      </w:r>
    </w:p>
    <w:p w:rsidR="00615BB9" w:rsidRPr="00937B77" w:rsidRDefault="00615BB9" w:rsidP="00937B77">
      <w:pPr>
        <w:spacing w:after="240" w:line="276" w:lineRule="auto"/>
        <w:ind w:right="-162"/>
        <w:jc w:val="both"/>
        <w:rPr>
          <w:sz w:val="24"/>
          <w:szCs w:val="24"/>
        </w:rPr>
      </w:pPr>
      <w:r w:rsidRPr="00937B77">
        <w:rPr>
          <w:rFonts w:eastAsia="Calibri"/>
          <w:sz w:val="24"/>
          <w:szCs w:val="24"/>
        </w:rPr>
        <w:t>8.2 – Comprovante de Inscrição no Cadastro Geral de Contribuintes - CNPJ;</w:t>
      </w:r>
    </w:p>
    <w:p w:rsidR="00615BB9" w:rsidRPr="00937B77" w:rsidRDefault="00615BB9" w:rsidP="00937B77">
      <w:pPr>
        <w:spacing w:after="240" w:line="276" w:lineRule="auto"/>
        <w:ind w:right="-162"/>
        <w:jc w:val="both"/>
        <w:rPr>
          <w:sz w:val="24"/>
          <w:szCs w:val="24"/>
        </w:rPr>
      </w:pPr>
      <w:r w:rsidRPr="00937B77">
        <w:rPr>
          <w:rFonts w:eastAsia="Calibri"/>
          <w:sz w:val="24"/>
          <w:szCs w:val="24"/>
        </w:rPr>
        <w:t>8.3 – Certidão de Regularidade com a Previdência Social (INSS);</w:t>
      </w:r>
    </w:p>
    <w:p w:rsidR="00615BB9" w:rsidRPr="00937B77" w:rsidRDefault="00615BB9" w:rsidP="00937B77">
      <w:pPr>
        <w:spacing w:after="240" w:line="276" w:lineRule="auto"/>
        <w:ind w:right="-162"/>
        <w:jc w:val="both"/>
        <w:rPr>
          <w:sz w:val="24"/>
          <w:szCs w:val="24"/>
        </w:rPr>
      </w:pPr>
      <w:r w:rsidRPr="00937B77">
        <w:rPr>
          <w:rFonts w:eastAsia="Calibri"/>
          <w:sz w:val="24"/>
          <w:szCs w:val="24"/>
        </w:rPr>
        <w:t>8.4 – Certidão de Regularidade com o FGTS emitida pela Caixa Econômica Federal;</w:t>
      </w:r>
    </w:p>
    <w:p w:rsidR="00615BB9" w:rsidRPr="00937B77" w:rsidRDefault="00615BB9" w:rsidP="00937B77">
      <w:pPr>
        <w:spacing w:after="240" w:line="276" w:lineRule="auto"/>
        <w:ind w:right="-162"/>
        <w:jc w:val="both"/>
        <w:rPr>
          <w:sz w:val="24"/>
          <w:szCs w:val="24"/>
        </w:rPr>
      </w:pPr>
      <w:r w:rsidRPr="00937B77">
        <w:rPr>
          <w:rFonts w:eastAsia="Calibri"/>
          <w:sz w:val="24"/>
          <w:szCs w:val="24"/>
        </w:rPr>
        <w:t>8.5 – Certidão Conjunta de Débitos Relativos a Tributos Federais e Dívida Ativa da União;</w:t>
      </w:r>
    </w:p>
    <w:p w:rsidR="00615BB9" w:rsidRPr="00937B77" w:rsidRDefault="00615BB9" w:rsidP="00937B77">
      <w:pPr>
        <w:spacing w:after="240" w:line="276" w:lineRule="auto"/>
        <w:ind w:right="-162"/>
        <w:jc w:val="both"/>
        <w:rPr>
          <w:sz w:val="24"/>
          <w:szCs w:val="24"/>
        </w:rPr>
      </w:pPr>
      <w:r w:rsidRPr="00937B77">
        <w:rPr>
          <w:rFonts w:eastAsia="Calibri"/>
          <w:sz w:val="24"/>
          <w:szCs w:val="24"/>
        </w:rPr>
        <w:t>8.6 – Certidão de Regularidade para com a Fazenda Estadual, por meio de Certidão Negativa de Débito em relação a tributos estaduais (ICMS);</w:t>
      </w:r>
    </w:p>
    <w:p w:rsidR="00615BB9" w:rsidRPr="00937B77" w:rsidRDefault="00615BB9" w:rsidP="00937B77">
      <w:pPr>
        <w:spacing w:after="240" w:line="276" w:lineRule="auto"/>
        <w:ind w:right="-162"/>
        <w:jc w:val="both"/>
        <w:rPr>
          <w:sz w:val="24"/>
          <w:szCs w:val="24"/>
        </w:rPr>
      </w:pPr>
      <w:r w:rsidRPr="00937B77">
        <w:rPr>
          <w:rFonts w:eastAsia="Calibri"/>
          <w:sz w:val="24"/>
          <w:szCs w:val="24"/>
        </w:rPr>
        <w:t>8.7 – Certidão emitida pela Procuradoria Geral do Estado, onde houver.</w:t>
      </w:r>
    </w:p>
    <w:p w:rsidR="00615BB9" w:rsidRPr="00937B77" w:rsidRDefault="00615BB9" w:rsidP="00937B77">
      <w:pPr>
        <w:spacing w:after="240" w:line="276" w:lineRule="auto"/>
        <w:ind w:right="-162"/>
        <w:jc w:val="both"/>
        <w:rPr>
          <w:sz w:val="24"/>
          <w:szCs w:val="24"/>
        </w:rPr>
      </w:pPr>
      <w:r w:rsidRPr="00937B77">
        <w:rPr>
          <w:rFonts w:eastAsia="Calibri"/>
          <w:sz w:val="24"/>
          <w:szCs w:val="24"/>
        </w:rPr>
        <w:t>8.8 – Certidão de regularidade para com a Fazenda Municipal, da sede da licitante.</w:t>
      </w:r>
    </w:p>
    <w:p w:rsidR="00615BB9" w:rsidRPr="00937B77" w:rsidRDefault="00615BB9" w:rsidP="00937B77">
      <w:pPr>
        <w:spacing w:after="240" w:line="276" w:lineRule="auto"/>
        <w:ind w:right="-164"/>
        <w:jc w:val="both"/>
        <w:rPr>
          <w:rFonts w:eastAsia="Calibri"/>
          <w:color w:val="000000"/>
          <w:sz w:val="24"/>
          <w:szCs w:val="24"/>
        </w:rPr>
      </w:pPr>
      <w:r w:rsidRPr="00937B77">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15BB9" w:rsidRPr="00937B77" w:rsidRDefault="00615BB9" w:rsidP="00937B77">
      <w:pPr>
        <w:pStyle w:val="Default"/>
        <w:spacing w:after="240" w:line="276" w:lineRule="auto"/>
        <w:jc w:val="both"/>
      </w:pPr>
      <w:r w:rsidRPr="00937B77">
        <w:rPr>
          <w:b/>
          <w:bCs/>
        </w:rPr>
        <w:lastRenderedPageBreak/>
        <w:t>9 – DA QUALIFICAÇÃO TÉCNICA</w:t>
      </w:r>
    </w:p>
    <w:p w:rsidR="00615BB9" w:rsidRPr="00937B77" w:rsidRDefault="00615BB9" w:rsidP="00937B77">
      <w:pPr>
        <w:pStyle w:val="Default"/>
        <w:spacing w:after="240" w:line="276" w:lineRule="auto"/>
        <w:jc w:val="both"/>
        <w:rPr>
          <w:color w:val="auto"/>
        </w:rPr>
      </w:pPr>
      <w:r w:rsidRPr="00937B77">
        <w:rPr>
          <w:color w:val="auto"/>
        </w:rPr>
        <w:t>9.1 – Para fins de comprovação de aptidão técnico-operacional da empresa, a licitante deverá apresentar certidões ou atestados de fornecimento de objeto similar ao apresentado neste documento fornecidos por pessoa jurídica de direito público ou privado., conforme o Art. 30, §4º da Lei 8.666/93.</w:t>
      </w:r>
    </w:p>
    <w:p w:rsidR="00615BB9" w:rsidRPr="00937B77" w:rsidRDefault="00615BB9" w:rsidP="00937B77">
      <w:pPr>
        <w:spacing w:before="120" w:after="240" w:line="276" w:lineRule="auto"/>
        <w:jc w:val="both"/>
        <w:rPr>
          <w:sz w:val="24"/>
          <w:szCs w:val="24"/>
        </w:rPr>
      </w:pPr>
      <w:r w:rsidRPr="00937B77">
        <w:rPr>
          <w:rFonts w:eastAsia="Calibri"/>
          <w:b/>
          <w:bCs/>
          <w:color w:val="000000"/>
          <w:sz w:val="24"/>
          <w:szCs w:val="24"/>
        </w:rPr>
        <w:t>10 – QUALIFICAÇÃO ECONÔMICO-FINANCEIRA</w:t>
      </w:r>
      <w:r w:rsidRPr="00937B77">
        <w:rPr>
          <w:rFonts w:eastAsia="Calibri"/>
          <w:color w:val="000000"/>
          <w:sz w:val="24"/>
          <w:szCs w:val="24"/>
        </w:rPr>
        <w:t>:</w:t>
      </w:r>
    </w:p>
    <w:p w:rsidR="00615BB9" w:rsidRPr="00937B77" w:rsidRDefault="00615BB9" w:rsidP="00937B77">
      <w:pPr>
        <w:spacing w:after="240" w:line="276" w:lineRule="auto"/>
        <w:ind w:right="-162"/>
        <w:jc w:val="both"/>
        <w:rPr>
          <w:sz w:val="24"/>
          <w:szCs w:val="24"/>
        </w:rPr>
      </w:pPr>
      <w:r w:rsidRPr="00937B77">
        <w:rPr>
          <w:rFonts w:eastAsia="Calibri"/>
          <w:sz w:val="24"/>
          <w:szCs w:val="24"/>
        </w:rPr>
        <w:t>10.1 – Certidão Negativa de Falência e Concordata. Expedida há menos de 90 (noventa) dias, da data da realização da licitação;</w:t>
      </w:r>
    </w:p>
    <w:p w:rsidR="00615BB9" w:rsidRPr="00937B77" w:rsidRDefault="00615BB9" w:rsidP="00937B77">
      <w:pPr>
        <w:pStyle w:val="Default"/>
        <w:spacing w:after="240" w:line="276" w:lineRule="auto"/>
        <w:jc w:val="both"/>
      </w:pPr>
      <w:r w:rsidRPr="00937B77">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15BB9" w:rsidRPr="00937B77" w:rsidRDefault="00615BB9" w:rsidP="00937B77">
      <w:pPr>
        <w:spacing w:after="240" w:line="276" w:lineRule="auto"/>
        <w:jc w:val="both"/>
        <w:rPr>
          <w:sz w:val="24"/>
          <w:szCs w:val="24"/>
        </w:rPr>
      </w:pPr>
      <w:r w:rsidRPr="00937B7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15BB9" w:rsidRPr="00937B77" w:rsidRDefault="00615BB9" w:rsidP="00937B77">
      <w:pPr>
        <w:spacing w:after="240" w:line="276" w:lineRule="auto"/>
        <w:jc w:val="both"/>
        <w:rPr>
          <w:sz w:val="24"/>
          <w:szCs w:val="24"/>
        </w:rPr>
      </w:pPr>
      <w:r w:rsidRPr="00937B77">
        <w:rPr>
          <w:rFonts w:eastAsia="Calibri"/>
          <w:bCs/>
          <w:color w:val="000000"/>
          <w:sz w:val="24"/>
          <w:szCs w:val="24"/>
        </w:rPr>
        <w:t>10.2</w:t>
      </w:r>
      <w:r w:rsidRPr="00937B77">
        <w:rPr>
          <w:rFonts w:eastAsia="Calibri"/>
          <w:b/>
          <w:bCs/>
          <w:color w:val="000000"/>
          <w:sz w:val="24"/>
          <w:szCs w:val="24"/>
        </w:rPr>
        <w:t xml:space="preserve"> – </w:t>
      </w:r>
      <w:r w:rsidRPr="00937B77">
        <w:rPr>
          <w:rFonts w:eastAsia="Calibri"/>
          <w:sz w:val="24"/>
          <w:szCs w:val="24"/>
        </w:rPr>
        <w:t>As cópias dos documentos deverão ser apresentados para que sejam autenticadas pelo Pregoeiro.</w:t>
      </w:r>
    </w:p>
    <w:p w:rsidR="00615BB9" w:rsidRPr="00937B77" w:rsidRDefault="00615BB9" w:rsidP="00937B77">
      <w:pPr>
        <w:spacing w:after="240" w:line="276" w:lineRule="auto"/>
        <w:jc w:val="both"/>
        <w:rPr>
          <w:rFonts w:eastAsia="Calibri"/>
          <w:color w:val="000000"/>
          <w:sz w:val="24"/>
          <w:szCs w:val="24"/>
        </w:rPr>
      </w:pPr>
      <w:r w:rsidRPr="00937B77">
        <w:rPr>
          <w:rFonts w:eastAsia="Calibri"/>
          <w:bCs/>
          <w:color w:val="000000"/>
          <w:sz w:val="24"/>
          <w:szCs w:val="24"/>
        </w:rPr>
        <w:t>10.3</w:t>
      </w:r>
      <w:r w:rsidRPr="00937B77">
        <w:rPr>
          <w:rFonts w:eastAsia="Calibri"/>
          <w:b/>
          <w:bCs/>
          <w:color w:val="000000"/>
          <w:sz w:val="24"/>
          <w:szCs w:val="24"/>
        </w:rPr>
        <w:t xml:space="preserve"> – </w:t>
      </w:r>
      <w:r w:rsidRPr="00937B77">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15BB9" w:rsidRPr="00937B77" w:rsidRDefault="00615BB9" w:rsidP="00937B77">
      <w:pPr>
        <w:spacing w:after="240" w:line="276" w:lineRule="auto"/>
        <w:jc w:val="both"/>
        <w:rPr>
          <w:rFonts w:eastAsia="Calibri"/>
          <w:color w:val="000000"/>
          <w:sz w:val="24"/>
          <w:szCs w:val="24"/>
        </w:rPr>
      </w:pPr>
      <w:r w:rsidRPr="00937B77">
        <w:rPr>
          <w:rFonts w:eastAsia="Calibri"/>
          <w:color w:val="000000"/>
          <w:sz w:val="24"/>
          <w:szCs w:val="24"/>
        </w:rPr>
        <w:t>10.4 -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615BB9" w:rsidRPr="00937B77" w:rsidRDefault="00615BB9" w:rsidP="00937B77">
      <w:pPr>
        <w:spacing w:after="240" w:line="276" w:lineRule="auto"/>
        <w:jc w:val="both"/>
        <w:rPr>
          <w:rFonts w:eastAsia="Calibri"/>
          <w:color w:val="000000"/>
          <w:sz w:val="24"/>
          <w:szCs w:val="24"/>
        </w:rPr>
      </w:pPr>
      <w:r w:rsidRPr="00937B77">
        <w:rPr>
          <w:rFonts w:eastAsia="Calibri"/>
          <w:color w:val="000000"/>
          <w:sz w:val="24"/>
          <w:szCs w:val="24"/>
        </w:rPr>
        <w:t>10.4.1 - Se necessária a atualização monetária do Balanço Patrimonial, deverá ser apresentado, juntamente aos documentos em apreço, o memorial de cálculo correspondente, assinado pelo Contador.</w:t>
      </w:r>
    </w:p>
    <w:p w:rsidR="00615BB9" w:rsidRPr="00937B77" w:rsidRDefault="00615BB9" w:rsidP="00937B77">
      <w:pPr>
        <w:spacing w:after="240" w:line="276" w:lineRule="auto"/>
        <w:jc w:val="both"/>
        <w:rPr>
          <w:rFonts w:eastAsia="Calibri"/>
          <w:color w:val="000000"/>
          <w:sz w:val="24"/>
          <w:szCs w:val="24"/>
        </w:rPr>
      </w:pPr>
      <w:r w:rsidRPr="00937B77">
        <w:rPr>
          <w:rFonts w:eastAsia="Calibri"/>
          <w:color w:val="000000"/>
          <w:sz w:val="24"/>
          <w:szCs w:val="24"/>
        </w:rPr>
        <w:t>10.4.2 - As sociedades empresárias com menos de um exercício financeiro devem cumprir a exigência deste item mediante apresentação de Balanço de Abertura ou do último Balanço Patrimonial levantado, conforme o caso.</w:t>
      </w:r>
    </w:p>
    <w:p w:rsidR="00615BB9" w:rsidRPr="00937B77" w:rsidRDefault="00615BB9" w:rsidP="00937B77">
      <w:pPr>
        <w:spacing w:after="240" w:line="276" w:lineRule="auto"/>
        <w:jc w:val="both"/>
        <w:rPr>
          <w:rFonts w:eastAsia="Calibri"/>
          <w:color w:val="000000"/>
          <w:sz w:val="24"/>
          <w:szCs w:val="24"/>
        </w:rPr>
      </w:pPr>
      <w:r w:rsidRPr="00937B77">
        <w:rPr>
          <w:rFonts w:eastAsia="Calibri"/>
          <w:color w:val="000000"/>
          <w:sz w:val="24"/>
          <w:szCs w:val="24"/>
        </w:rPr>
        <w:t>10.4.3 - Serão considerados aceitos como na forma da lei o Balanço Patrimonial (inclusive o de abertura) e demonstrações contábeis assim apresentados:</w:t>
      </w:r>
    </w:p>
    <w:p w:rsidR="00615BB9" w:rsidRPr="00937B77" w:rsidRDefault="00615BB9" w:rsidP="00937B77">
      <w:pPr>
        <w:spacing w:after="240" w:line="276" w:lineRule="auto"/>
        <w:ind w:firstLine="708"/>
        <w:jc w:val="both"/>
        <w:rPr>
          <w:rFonts w:eastAsia="Calibri"/>
          <w:color w:val="000000"/>
          <w:sz w:val="24"/>
          <w:szCs w:val="24"/>
        </w:rPr>
      </w:pPr>
      <w:r w:rsidRPr="00937B77">
        <w:rPr>
          <w:rFonts w:eastAsia="Calibri"/>
          <w:color w:val="000000"/>
          <w:sz w:val="24"/>
          <w:szCs w:val="24"/>
        </w:rPr>
        <w:t>a) publicados em Diário Oficial;</w:t>
      </w:r>
    </w:p>
    <w:p w:rsidR="00615BB9" w:rsidRPr="00937B77" w:rsidRDefault="00615BB9" w:rsidP="00937B77">
      <w:pPr>
        <w:spacing w:after="240" w:line="276" w:lineRule="auto"/>
        <w:ind w:firstLine="708"/>
        <w:jc w:val="both"/>
        <w:rPr>
          <w:rFonts w:eastAsia="Calibri"/>
          <w:color w:val="000000"/>
          <w:sz w:val="24"/>
          <w:szCs w:val="24"/>
        </w:rPr>
      </w:pPr>
      <w:r w:rsidRPr="00937B77">
        <w:rPr>
          <w:rFonts w:eastAsia="Calibri"/>
          <w:color w:val="000000"/>
          <w:sz w:val="24"/>
          <w:szCs w:val="24"/>
        </w:rPr>
        <w:lastRenderedPageBreak/>
        <w:t>b) publicados em Jornal;</w:t>
      </w:r>
    </w:p>
    <w:p w:rsidR="00615BB9" w:rsidRPr="00937B77" w:rsidRDefault="00615BB9" w:rsidP="00937B77">
      <w:pPr>
        <w:spacing w:after="240" w:line="276" w:lineRule="auto"/>
        <w:ind w:left="708"/>
        <w:jc w:val="both"/>
        <w:rPr>
          <w:rFonts w:eastAsia="Calibri"/>
          <w:color w:val="000000"/>
          <w:sz w:val="24"/>
          <w:szCs w:val="24"/>
        </w:rPr>
      </w:pPr>
      <w:r w:rsidRPr="00937B77">
        <w:rPr>
          <w:rFonts w:eastAsia="Calibri"/>
          <w:color w:val="000000"/>
          <w:sz w:val="24"/>
          <w:szCs w:val="24"/>
        </w:rPr>
        <w:t>c) por cópia ou fotocópia registrada Junta Comercial da sede ou domicílio da proponente;</w:t>
      </w:r>
    </w:p>
    <w:p w:rsidR="00615BB9" w:rsidRPr="00937B77" w:rsidRDefault="00615BB9" w:rsidP="00937B77">
      <w:pPr>
        <w:spacing w:after="240" w:line="276" w:lineRule="auto"/>
        <w:ind w:left="708"/>
        <w:jc w:val="both"/>
        <w:rPr>
          <w:rFonts w:eastAsia="Calibri"/>
          <w:color w:val="000000"/>
          <w:sz w:val="24"/>
          <w:szCs w:val="24"/>
        </w:rPr>
      </w:pPr>
      <w:r w:rsidRPr="00937B77">
        <w:rPr>
          <w:rFonts w:eastAsia="Calibri"/>
          <w:color w:val="000000"/>
          <w:sz w:val="24"/>
          <w:szCs w:val="24"/>
        </w:rPr>
        <w:t>d) por cópia ou fotocópia do livro Diário, devidamente autenticado na Junta Comercial da sede ou domicílio da proponente ou em outro órgão equivalente, inclusive com os Termos de Abertura e de Encerramento.</w:t>
      </w:r>
    </w:p>
    <w:p w:rsidR="00615BB9" w:rsidRPr="00937B77" w:rsidRDefault="00615BB9" w:rsidP="00937B77">
      <w:pPr>
        <w:spacing w:after="240" w:line="276" w:lineRule="auto"/>
        <w:ind w:left="708"/>
        <w:jc w:val="both"/>
        <w:rPr>
          <w:rFonts w:eastAsia="Calibri"/>
          <w:color w:val="000000"/>
          <w:sz w:val="24"/>
          <w:szCs w:val="24"/>
        </w:rPr>
      </w:pPr>
      <w:r w:rsidRPr="00937B77">
        <w:rPr>
          <w:rFonts w:eastAsia="Calibri"/>
          <w:color w:val="000000"/>
          <w:sz w:val="24"/>
          <w:szCs w:val="24"/>
        </w:rPr>
        <w:t>e) Por Escrituração Contábil Digital (ECD), através da apresentação de cópia do SPED, devidamente transmitido via eletrônica, e obrigatoriamente, observado o prazo de entrega estipulado no art. 1078 da Lei Federal nº 10.406/2002.</w:t>
      </w:r>
    </w:p>
    <w:p w:rsidR="00615BB9" w:rsidRPr="00937B77" w:rsidRDefault="00615BB9" w:rsidP="00937B77">
      <w:pPr>
        <w:spacing w:after="240" w:line="276" w:lineRule="auto"/>
        <w:jc w:val="both"/>
        <w:rPr>
          <w:sz w:val="24"/>
          <w:szCs w:val="24"/>
        </w:rPr>
      </w:pPr>
      <w:r w:rsidRPr="00937B77">
        <w:rPr>
          <w:b/>
          <w:sz w:val="24"/>
          <w:szCs w:val="24"/>
        </w:rPr>
        <w:t>11 – CRITÉRIO DE JULGAMENTO</w:t>
      </w:r>
    </w:p>
    <w:p w:rsidR="00615BB9" w:rsidRPr="00937B77" w:rsidRDefault="00615BB9" w:rsidP="00937B77">
      <w:pPr>
        <w:spacing w:after="240" w:line="276" w:lineRule="auto"/>
        <w:jc w:val="both"/>
        <w:rPr>
          <w:sz w:val="24"/>
          <w:szCs w:val="24"/>
        </w:rPr>
      </w:pPr>
      <w:r w:rsidRPr="00937B77">
        <w:rPr>
          <w:sz w:val="24"/>
          <w:szCs w:val="24"/>
        </w:rPr>
        <w:tab/>
        <w:t xml:space="preserve">Deve ser observado o </w:t>
      </w:r>
      <w:r w:rsidRPr="00937B77">
        <w:rPr>
          <w:b/>
          <w:sz w:val="24"/>
          <w:szCs w:val="24"/>
        </w:rPr>
        <w:t xml:space="preserve">menor preço por item </w:t>
      </w:r>
      <w:r w:rsidRPr="00937B77">
        <w:rPr>
          <w:sz w:val="24"/>
          <w:szCs w:val="24"/>
        </w:rPr>
        <w:t xml:space="preserve">com melhor qualidade do produto, como critério de julgamento, na aplicação do art. 15, IV da Lei n° 8.666/93, que estabelece que </w:t>
      </w:r>
      <w:r w:rsidRPr="00937B77">
        <w:rPr>
          <w:i/>
          <w:sz w:val="24"/>
          <w:szCs w:val="24"/>
        </w:rPr>
        <w:t>“as compras, sempre que possível, deverão ser subdivididas em tantas parcelas quantas necessárias para aproveitar as peculiaridades do mercado, visando economicidade”</w:t>
      </w:r>
      <w:r w:rsidRPr="00937B77">
        <w:rPr>
          <w:sz w:val="24"/>
          <w:szCs w:val="24"/>
        </w:rPr>
        <w:t>.</w:t>
      </w:r>
    </w:p>
    <w:p w:rsidR="00615BB9" w:rsidRPr="00937B77" w:rsidRDefault="00615BB9" w:rsidP="00937B77">
      <w:pPr>
        <w:spacing w:after="240" w:line="276" w:lineRule="auto"/>
        <w:jc w:val="both"/>
        <w:rPr>
          <w:sz w:val="24"/>
          <w:szCs w:val="24"/>
        </w:rPr>
      </w:pPr>
      <w:r w:rsidRPr="00937B77">
        <w:rPr>
          <w:sz w:val="24"/>
          <w:szCs w:val="24"/>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615BB9" w:rsidRPr="00937B77" w:rsidRDefault="00615BB9" w:rsidP="00937B77">
      <w:pPr>
        <w:spacing w:after="240" w:line="276" w:lineRule="auto"/>
        <w:jc w:val="both"/>
        <w:rPr>
          <w:sz w:val="24"/>
          <w:szCs w:val="24"/>
        </w:rPr>
      </w:pPr>
      <w:r w:rsidRPr="00937B77">
        <w:rPr>
          <w:b/>
          <w:sz w:val="24"/>
          <w:szCs w:val="24"/>
        </w:rPr>
        <w:t>12 – TIPO DE EXECUÇÃO:</w:t>
      </w:r>
    </w:p>
    <w:p w:rsidR="00615BB9" w:rsidRPr="00937B77" w:rsidRDefault="00615BB9" w:rsidP="00937B77">
      <w:pPr>
        <w:spacing w:after="240" w:line="276" w:lineRule="auto"/>
        <w:jc w:val="both"/>
        <w:rPr>
          <w:sz w:val="24"/>
          <w:szCs w:val="24"/>
        </w:rPr>
      </w:pPr>
      <w:r w:rsidRPr="00937B77">
        <w:rPr>
          <w:sz w:val="24"/>
          <w:szCs w:val="24"/>
        </w:rPr>
        <w:t>INDIRETA</w:t>
      </w:r>
    </w:p>
    <w:p w:rsidR="00615BB9" w:rsidRPr="00937B77" w:rsidRDefault="00615BB9" w:rsidP="00937B77">
      <w:pPr>
        <w:spacing w:after="240" w:line="276" w:lineRule="auto"/>
        <w:jc w:val="both"/>
        <w:rPr>
          <w:sz w:val="24"/>
          <w:szCs w:val="24"/>
        </w:rPr>
      </w:pPr>
      <w:r w:rsidRPr="00937B77">
        <w:rPr>
          <w:rFonts w:eastAsia="Calibri"/>
          <w:b/>
          <w:sz w:val="24"/>
          <w:szCs w:val="24"/>
        </w:rPr>
        <w:t>13 – CRITÉRIOS DE REAJUSTE</w:t>
      </w:r>
    </w:p>
    <w:p w:rsidR="00615BB9" w:rsidRPr="00937B77" w:rsidRDefault="00615BB9" w:rsidP="00937B77">
      <w:pPr>
        <w:spacing w:after="240" w:line="276" w:lineRule="auto"/>
        <w:jc w:val="both"/>
        <w:rPr>
          <w:rFonts w:eastAsia="Calibri"/>
          <w:sz w:val="24"/>
          <w:szCs w:val="24"/>
        </w:rPr>
      </w:pPr>
      <w:r w:rsidRPr="00937B77">
        <w:rPr>
          <w:rFonts w:eastAsia="Calibri"/>
          <w:sz w:val="24"/>
          <w:szCs w:val="24"/>
        </w:rPr>
        <w:t>13.1 – Os preços estabelecidos no presente Contrato são fixos e irreajustáveis, salvo os casos previstos em Lei.</w:t>
      </w:r>
    </w:p>
    <w:p w:rsidR="00615BB9" w:rsidRPr="00937B77" w:rsidRDefault="00615BB9" w:rsidP="00937B77">
      <w:pPr>
        <w:spacing w:after="240" w:line="276" w:lineRule="auto"/>
        <w:jc w:val="both"/>
        <w:rPr>
          <w:sz w:val="24"/>
          <w:szCs w:val="24"/>
        </w:rPr>
      </w:pPr>
      <w:r w:rsidRPr="00937B77">
        <w:rPr>
          <w:rFonts w:eastAsia="Calibri"/>
          <w:sz w:val="24"/>
          <w:szCs w:val="24"/>
        </w:rPr>
        <w:t>13.2 –</w:t>
      </w:r>
      <w:r w:rsidRPr="00937B77">
        <w:rPr>
          <w:rFonts w:eastAsia="Calibri"/>
          <w:b/>
          <w:sz w:val="24"/>
          <w:szCs w:val="24"/>
        </w:rPr>
        <w:t xml:space="preserve"> </w:t>
      </w:r>
      <w:r w:rsidRPr="00937B77">
        <w:rPr>
          <w:rFonts w:eastAsia="Calibri"/>
          <w:sz w:val="24"/>
          <w:szCs w:val="24"/>
        </w:rPr>
        <w:t>Em caso de reajuste, o valor será corrigido pelo índice</w:t>
      </w:r>
      <w:r w:rsidRPr="00937B77">
        <w:rPr>
          <w:sz w:val="24"/>
          <w:szCs w:val="24"/>
        </w:rPr>
        <w:t xml:space="preserve"> de inflação tomando como base IGPM.</w:t>
      </w:r>
    </w:p>
    <w:tbl>
      <w:tblPr>
        <w:tblW w:w="0" w:type="auto"/>
        <w:tblLayout w:type="fixed"/>
        <w:tblCellMar>
          <w:left w:w="113" w:type="dxa"/>
        </w:tblCellMar>
        <w:tblLook w:val="0000"/>
      </w:tblPr>
      <w:tblGrid>
        <w:gridCol w:w="8644"/>
      </w:tblGrid>
      <w:tr w:rsidR="00615BB9" w:rsidRPr="00937B77" w:rsidTr="0010723B">
        <w:tc>
          <w:tcPr>
            <w:tcW w:w="8644" w:type="dxa"/>
            <w:shd w:val="clear" w:color="auto" w:fill="auto"/>
          </w:tcPr>
          <w:p w:rsidR="00615BB9" w:rsidRPr="00937B77" w:rsidRDefault="00615BB9" w:rsidP="00937B77">
            <w:pPr>
              <w:spacing w:after="240" w:line="276" w:lineRule="auto"/>
              <w:jc w:val="both"/>
              <w:rPr>
                <w:sz w:val="24"/>
                <w:szCs w:val="24"/>
              </w:rPr>
            </w:pPr>
            <w:r w:rsidRPr="00937B77">
              <w:rPr>
                <w:b/>
                <w:sz w:val="24"/>
                <w:szCs w:val="24"/>
              </w:rPr>
              <w:t>14 – DA RECOMPOSIÇÃO DO EQULÍBRIO ECONÔMICO</w:t>
            </w:r>
          </w:p>
        </w:tc>
      </w:tr>
    </w:tbl>
    <w:p w:rsidR="00615BB9" w:rsidRPr="00937B77" w:rsidRDefault="00615BB9" w:rsidP="00937B77">
      <w:pPr>
        <w:pStyle w:val="Cabealho"/>
        <w:tabs>
          <w:tab w:val="left" w:pos="708"/>
        </w:tabs>
        <w:spacing w:after="240" w:line="276" w:lineRule="auto"/>
        <w:jc w:val="both"/>
        <w:rPr>
          <w:sz w:val="24"/>
          <w:szCs w:val="24"/>
        </w:rPr>
      </w:pPr>
      <w:r w:rsidRPr="00937B77">
        <w:rPr>
          <w:sz w:val="24"/>
          <w:szCs w:val="24"/>
        </w:rPr>
        <w:tab/>
        <w:t xml:space="preserve">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937B77">
        <w:rPr>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15BB9" w:rsidRPr="00937B77" w:rsidRDefault="00615BB9" w:rsidP="00937B77">
      <w:pPr>
        <w:spacing w:before="120" w:after="240" w:line="276" w:lineRule="auto"/>
        <w:jc w:val="both"/>
        <w:rPr>
          <w:sz w:val="24"/>
          <w:szCs w:val="24"/>
        </w:rPr>
      </w:pPr>
      <w:r w:rsidRPr="00937B77">
        <w:rPr>
          <w:b/>
          <w:sz w:val="24"/>
          <w:szCs w:val="24"/>
        </w:rPr>
        <w:t>15 – DO CRONOGRAMA DE DESEMBOLSO</w:t>
      </w:r>
    </w:p>
    <w:p w:rsidR="00615BB9" w:rsidRPr="00937B77" w:rsidRDefault="00615BB9" w:rsidP="00937B77">
      <w:pPr>
        <w:spacing w:before="120" w:after="240" w:line="276" w:lineRule="auto"/>
        <w:jc w:val="both"/>
        <w:rPr>
          <w:sz w:val="24"/>
          <w:szCs w:val="24"/>
        </w:rPr>
      </w:pPr>
      <w:r w:rsidRPr="00937B77">
        <w:rPr>
          <w:sz w:val="24"/>
          <w:szCs w:val="24"/>
        </w:rPr>
        <w:t>15.1 – Por se tratar de aquisição,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615BB9" w:rsidTr="0010723B">
        <w:tc>
          <w:tcPr>
            <w:tcW w:w="2935" w:type="dxa"/>
            <w:tcBorders>
              <w:top w:val="single" w:sz="4" w:space="0" w:color="000000"/>
              <w:left w:val="single" w:sz="4" w:space="0" w:color="000000"/>
              <w:bottom w:val="single" w:sz="4" w:space="0" w:color="000000"/>
            </w:tcBorders>
            <w:shd w:val="clear" w:color="auto" w:fill="auto"/>
            <w:vAlign w:val="center"/>
          </w:tcPr>
          <w:p w:rsidR="00615BB9" w:rsidRDefault="00615BB9" w:rsidP="00937B77">
            <w:pPr>
              <w:pStyle w:val="Padro"/>
              <w:spacing w:after="240" w:line="276"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5BB9" w:rsidRDefault="00615BB9" w:rsidP="0010723B">
            <w:pPr>
              <w:pStyle w:val="Padro"/>
              <w:spacing w:after="200" w:line="276" w:lineRule="auto"/>
              <w:jc w:val="both"/>
            </w:pPr>
            <w:r>
              <w:rPr>
                <w:b/>
                <w:color w:val="000000"/>
                <w:szCs w:val="24"/>
              </w:rPr>
              <w:t>MÊS</w:t>
            </w:r>
          </w:p>
        </w:tc>
      </w:tr>
      <w:tr w:rsidR="00615BB9" w:rsidTr="0010723B">
        <w:tc>
          <w:tcPr>
            <w:tcW w:w="2935"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2°</w:t>
            </w:r>
          </w:p>
        </w:tc>
      </w:tr>
      <w:tr w:rsidR="00615BB9" w:rsidTr="0010723B">
        <w:tc>
          <w:tcPr>
            <w:tcW w:w="2935"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BB9" w:rsidRDefault="00615BB9" w:rsidP="0010723B">
            <w:pPr>
              <w:pStyle w:val="Padro"/>
              <w:spacing w:after="200" w:line="276" w:lineRule="auto"/>
              <w:jc w:val="both"/>
              <w:rPr>
                <w:color w:val="000000"/>
                <w:szCs w:val="24"/>
              </w:rPr>
            </w:pPr>
          </w:p>
        </w:tc>
      </w:tr>
      <w:tr w:rsidR="00615BB9" w:rsidTr="0010723B">
        <w:tc>
          <w:tcPr>
            <w:tcW w:w="2935"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615BB9" w:rsidRDefault="00615BB9" w:rsidP="0010723B">
            <w:pPr>
              <w:pStyle w:val="Padro"/>
              <w:spacing w:after="200" w:line="276"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BB9" w:rsidRDefault="00615BB9" w:rsidP="0010723B">
            <w:pPr>
              <w:pStyle w:val="Padro"/>
              <w:spacing w:after="200" w:line="276" w:lineRule="auto"/>
              <w:jc w:val="both"/>
            </w:pPr>
            <w:r>
              <w:rPr>
                <w:color w:val="000000"/>
                <w:szCs w:val="24"/>
              </w:rPr>
              <w:t>X</w:t>
            </w:r>
          </w:p>
        </w:tc>
      </w:tr>
    </w:tbl>
    <w:p w:rsidR="00615BB9" w:rsidRDefault="00615BB9" w:rsidP="00615BB9">
      <w:pPr>
        <w:spacing w:line="360" w:lineRule="auto"/>
        <w:jc w:val="both"/>
        <w:rPr>
          <w:rFonts w:eastAsia="Calibri"/>
          <w:b/>
          <w:sz w:val="24"/>
          <w:szCs w:val="24"/>
        </w:rPr>
      </w:pPr>
    </w:p>
    <w:p w:rsidR="00615BB9" w:rsidRPr="00937B77" w:rsidRDefault="00615BB9" w:rsidP="00937B77">
      <w:pPr>
        <w:spacing w:after="240" w:line="276" w:lineRule="auto"/>
        <w:jc w:val="both"/>
        <w:rPr>
          <w:sz w:val="24"/>
          <w:szCs w:val="24"/>
        </w:rPr>
      </w:pPr>
      <w:r w:rsidRPr="00937B77">
        <w:rPr>
          <w:rFonts w:eastAsia="Calibri"/>
          <w:b/>
          <w:sz w:val="24"/>
          <w:szCs w:val="24"/>
        </w:rPr>
        <w:t>1</w:t>
      </w:r>
      <w:r w:rsidRPr="00937B77">
        <w:rPr>
          <w:b/>
          <w:sz w:val="24"/>
          <w:szCs w:val="24"/>
        </w:rPr>
        <w:t>6</w:t>
      </w:r>
      <w:r w:rsidRPr="00937B77">
        <w:rPr>
          <w:rFonts w:eastAsia="Calibri"/>
          <w:b/>
          <w:sz w:val="24"/>
          <w:szCs w:val="24"/>
        </w:rPr>
        <w:t xml:space="preserve"> – DO CRITÉRIO DE ATUALIZAÇÃO FINANCEIRA:</w:t>
      </w:r>
    </w:p>
    <w:p w:rsidR="00615BB9" w:rsidRPr="00937B77" w:rsidRDefault="00615BB9" w:rsidP="00937B77">
      <w:pPr>
        <w:spacing w:after="240" w:line="276" w:lineRule="auto"/>
        <w:jc w:val="both"/>
        <w:rPr>
          <w:sz w:val="24"/>
          <w:szCs w:val="24"/>
        </w:rPr>
      </w:pPr>
      <w:r w:rsidRPr="00937B77">
        <w:rPr>
          <w:sz w:val="24"/>
          <w:szCs w:val="24"/>
        </w:rPr>
        <w:t>16.1 – O critério de atualização financeira dos valores a serem pagos, obedecerá a data da efetiva dos produtos e o período de adimplemento, até a data do efetivo pagamento. Fundamento legal: Art. 40, XIV, “c” e 55, III da Lei 8.666/93, obedecendo o</w:t>
      </w:r>
      <w:r w:rsidRPr="00937B77">
        <w:rPr>
          <w:color w:val="FF0000"/>
          <w:sz w:val="24"/>
          <w:szCs w:val="24"/>
        </w:rPr>
        <w:t xml:space="preserve"> </w:t>
      </w:r>
      <w:r w:rsidRPr="00937B77">
        <w:rPr>
          <w:sz w:val="24"/>
          <w:szCs w:val="24"/>
        </w:rPr>
        <w:t>IGPM.</w:t>
      </w:r>
    </w:p>
    <w:p w:rsidR="00615BB9" w:rsidRPr="00937B77" w:rsidRDefault="00615BB9" w:rsidP="00937B77">
      <w:pPr>
        <w:spacing w:after="240" w:line="276" w:lineRule="auto"/>
        <w:jc w:val="both"/>
        <w:rPr>
          <w:sz w:val="24"/>
          <w:szCs w:val="24"/>
        </w:rPr>
      </w:pPr>
      <w:r w:rsidRPr="00937B77">
        <w:rPr>
          <w:b/>
          <w:sz w:val="24"/>
          <w:szCs w:val="24"/>
        </w:rPr>
        <w:t>17 - DAS COMPENSAÇÕES FINANCEIRAS E PENALIZAÇÕES:</w:t>
      </w:r>
    </w:p>
    <w:p w:rsidR="00615BB9" w:rsidRPr="00937B77" w:rsidRDefault="00615BB9" w:rsidP="00937B77">
      <w:pPr>
        <w:spacing w:after="240" w:line="276" w:lineRule="auto"/>
        <w:jc w:val="both"/>
        <w:rPr>
          <w:sz w:val="24"/>
          <w:szCs w:val="24"/>
        </w:rPr>
      </w:pPr>
      <w:r w:rsidRPr="00937B77">
        <w:rPr>
          <w:b/>
          <w:sz w:val="24"/>
          <w:szCs w:val="24"/>
        </w:rPr>
        <w:t>17.1</w:t>
      </w:r>
      <w:r w:rsidRPr="00937B7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15BB9" w:rsidRPr="00937B77" w:rsidRDefault="00615BB9" w:rsidP="00937B77">
      <w:pPr>
        <w:spacing w:before="120" w:after="240" w:line="276" w:lineRule="auto"/>
        <w:jc w:val="both"/>
        <w:rPr>
          <w:sz w:val="24"/>
          <w:szCs w:val="24"/>
        </w:rPr>
      </w:pPr>
      <w:r w:rsidRPr="00937B77">
        <w:rPr>
          <w:b/>
          <w:sz w:val="24"/>
          <w:szCs w:val="24"/>
        </w:rPr>
        <w:t>18 – DAS CONDIÇÕES DO RECEBIMENTO DO OBJETO</w:t>
      </w:r>
    </w:p>
    <w:p w:rsidR="00615BB9" w:rsidRPr="00937B77" w:rsidRDefault="00615BB9" w:rsidP="00937B77">
      <w:pPr>
        <w:pStyle w:val="Cabealho"/>
        <w:tabs>
          <w:tab w:val="left" w:pos="708"/>
        </w:tabs>
        <w:spacing w:before="120" w:after="240" w:line="276" w:lineRule="auto"/>
        <w:jc w:val="both"/>
        <w:rPr>
          <w:sz w:val="24"/>
          <w:szCs w:val="24"/>
        </w:rPr>
      </w:pPr>
      <w:r w:rsidRPr="00937B77">
        <w:rPr>
          <w:sz w:val="24"/>
          <w:szCs w:val="24"/>
        </w:rPr>
        <w:t>18.1 – De acordo com o Art.73 da Lei nº. 8666/93 Inciso II; alíneas A e B, a seguir elencado:</w:t>
      </w:r>
    </w:p>
    <w:p w:rsidR="00615BB9" w:rsidRDefault="00615BB9" w:rsidP="00937B77">
      <w:pPr>
        <w:pStyle w:val="NormalWeb"/>
        <w:spacing w:before="0" w:after="240" w:line="276" w:lineRule="auto"/>
        <w:ind w:left="2268"/>
        <w:jc w:val="both"/>
      </w:pPr>
      <w:r>
        <w:rPr>
          <w:i/>
          <w:sz w:val="20"/>
        </w:rPr>
        <w:t>“Art. 73.  Executado o contrato, o seu objeto será recebido:</w:t>
      </w:r>
    </w:p>
    <w:p w:rsidR="00615BB9" w:rsidRDefault="00615BB9" w:rsidP="00615BB9">
      <w:pPr>
        <w:pStyle w:val="NormalWeb"/>
        <w:spacing w:before="0" w:after="0" w:line="276" w:lineRule="auto"/>
        <w:ind w:left="2268"/>
        <w:jc w:val="both"/>
      </w:pPr>
      <w:r>
        <w:rPr>
          <w:i/>
          <w:sz w:val="20"/>
        </w:rPr>
        <w:t>II - em se tratando de compras ou de locação de equipamentos:</w:t>
      </w:r>
    </w:p>
    <w:p w:rsidR="00615BB9" w:rsidRDefault="00615BB9" w:rsidP="00615BB9">
      <w:pPr>
        <w:pStyle w:val="NormalWeb"/>
        <w:spacing w:before="0" w:after="0" w:line="276" w:lineRule="auto"/>
        <w:ind w:left="2268"/>
        <w:jc w:val="both"/>
      </w:pPr>
      <w:r>
        <w:rPr>
          <w:i/>
          <w:sz w:val="20"/>
        </w:rPr>
        <w:t>A) provisoriamente, para efeito de posterior verificação da conformidade do material com a especificação;</w:t>
      </w:r>
    </w:p>
    <w:p w:rsidR="00615BB9" w:rsidRDefault="00615BB9" w:rsidP="00615BB9">
      <w:pPr>
        <w:pStyle w:val="NormalWeb"/>
        <w:spacing w:before="0" w:after="0" w:line="276" w:lineRule="auto"/>
        <w:ind w:left="2268"/>
        <w:jc w:val="both"/>
      </w:pPr>
      <w:r>
        <w:rPr>
          <w:i/>
          <w:sz w:val="20"/>
        </w:rPr>
        <w:lastRenderedPageBreak/>
        <w:t>B) definitivamente, após a verificação da qualidade e quantidade do material e conseqüente aceitação.</w:t>
      </w:r>
    </w:p>
    <w:p w:rsidR="00615BB9" w:rsidRDefault="00615BB9" w:rsidP="00615BB9">
      <w:pPr>
        <w:pStyle w:val="NormalWeb"/>
        <w:spacing w:before="0" w:after="0" w:line="276" w:lineRule="auto"/>
        <w:ind w:left="2268"/>
        <w:jc w:val="both"/>
        <w:rPr>
          <w:i/>
          <w:sz w:val="20"/>
        </w:rPr>
      </w:pPr>
    </w:p>
    <w:p w:rsidR="00615BB9" w:rsidRDefault="00615BB9" w:rsidP="00615BB9">
      <w:pPr>
        <w:pStyle w:val="NormalWeb"/>
        <w:spacing w:before="0" w:after="0" w:line="276" w:lineRule="auto"/>
        <w:ind w:left="2268"/>
        <w:jc w:val="both"/>
        <w:rPr>
          <w:i/>
          <w:sz w:val="20"/>
        </w:rPr>
      </w:pPr>
      <w:r>
        <w:rPr>
          <w:i/>
          <w:sz w:val="20"/>
        </w:rPr>
        <w:t>§ 2</w:t>
      </w:r>
      <w:r>
        <w:rPr>
          <w:i/>
          <w:sz w:val="20"/>
          <w:u w:val="single"/>
          <w:vertAlign w:val="superscript"/>
        </w:rPr>
        <w:t>o</w:t>
      </w:r>
      <w:r>
        <w:rPr>
          <w:i/>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615BB9" w:rsidRPr="00937B77" w:rsidRDefault="00615BB9" w:rsidP="00937B77">
      <w:pPr>
        <w:pStyle w:val="Cabealho"/>
        <w:tabs>
          <w:tab w:val="clear" w:pos="4419"/>
          <w:tab w:val="clear" w:pos="8838"/>
        </w:tabs>
        <w:spacing w:after="240" w:line="276" w:lineRule="auto"/>
        <w:jc w:val="both"/>
        <w:rPr>
          <w:sz w:val="24"/>
          <w:szCs w:val="24"/>
        </w:rPr>
      </w:pPr>
      <w:r w:rsidRPr="00937B77">
        <w:rPr>
          <w:b/>
          <w:sz w:val="24"/>
          <w:szCs w:val="24"/>
        </w:rPr>
        <w:t>19 – DO PRAZO E CONDIÇÕES PARA ASSINATURA DO CONTRATO-</w:t>
      </w:r>
    </w:p>
    <w:p w:rsidR="00615BB9" w:rsidRPr="00937B77" w:rsidRDefault="00615BB9" w:rsidP="00937B77">
      <w:pPr>
        <w:spacing w:after="240" w:line="276" w:lineRule="auto"/>
        <w:jc w:val="both"/>
        <w:rPr>
          <w:sz w:val="24"/>
          <w:szCs w:val="24"/>
        </w:rPr>
      </w:pPr>
      <w:r w:rsidRPr="00937B77">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615BB9" w:rsidRPr="00937B77" w:rsidRDefault="00615BB9" w:rsidP="00937B77">
      <w:pPr>
        <w:spacing w:after="240" w:line="276" w:lineRule="auto"/>
        <w:jc w:val="both"/>
        <w:rPr>
          <w:sz w:val="24"/>
          <w:szCs w:val="24"/>
        </w:rPr>
      </w:pPr>
      <w:r w:rsidRPr="00937B77">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615BB9" w:rsidRPr="00937B77" w:rsidRDefault="00615BB9" w:rsidP="00937B77">
      <w:pPr>
        <w:spacing w:after="240" w:line="276" w:lineRule="auto"/>
        <w:jc w:val="both"/>
        <w:rPr>
          <w:sz w:val="24"/>
          <w:szCs w:val="24"/>
        </w:rPr>
      </w:pPr>
      <w:r w:rsidRPr="00937B77">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15BB9" w:rsidRPr="00937B77" w:rsidRDefault="00615BB9" w:rsidP="00937B77">
      <w:pPr>
        <w:spacing w:after="240" w:line="276" w:lineRule="auto"/>
        <w:jc w:val="both"/>
        <w:rPr>
          <w:sz w:val="24"/>
          <w:szCs w:val="24"/>
        </w:rPr>
      </w:pPr>
      <w:r w:rsidRPr="00937B77">
        <w:rPr>
          <w:color w:val="222222"/>
          <w:sz w:val="24"/>
          <w:szCs w:val="24"/>
        </w:rPr>
        <w:t>19.1.4 – Decorridos 60 (sessenta) dias da data da entrega das propostas, sem convocação para a contratação, ficam os licitantes liberados dos compromissos assumidos.</w:t>
      </w:r>
    </w:p>
    <w:p w:rsidR="00615BB9" w:rsidRPr="00937B77" w:rsidRDefault="00615BB9" w:rsidP="00937B77">
      <w:pPr>
        <w:spacing w:after="240" w:line="276" w:lineRule="auto"/>
        <w:jc w:val="both"/>
        <w:rPr>
          <w:sz w:val="24"/>
          <w:szCs w:val="24"/>
        </w:rPr>
      </w:pPr>
      <w:r w:rsidRPr="00937B77">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15BB9" w:rsidRPr="00937B77" w:rsidRDefault="00615BB9" w:rsidP="00937B77">
      <w:pPr>
        <w:pStyle w:val="Cabealho"/>
        <w:tabs>
          <w:tab w:val="clear" w:pos="4419"/>
          <w:tab w:val="clear" w:pos="8838"/>
        </w:tabs>
        <w:spacing w:after="240" w:line="276" w:lineRule="auto"/>
        <w:jc w:val="both"/>
        <w:rPr>
          <w:sz w:val="24"/>
          <w:szCs w:val="24"/>
        </w:rPr>
      </w:pPr>
      <w:r w:rsidRPr="00937B77">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615BB9" w:rsidRPr="00937B77" w:rsidRDefault="00615BB9" w:rsidP="00937B77">
      <w:pPr>
        <w:pStyle w:val="Cabealho"/>
        <w:tabs>
          <w:tab w:val="clear" w:pos="4419"/>
          <w:tab w:val="clear" w:pos="8838"/>
        </w:tabs>
        <w:spacing w:after="240" w:line="276" w:lineRule="auto"/>
        <w:jc w:val="both"/>
        <w:rPr>
          <w:sz w:val="24"/>
          <w:szCs w:val="24"/>
        </w:rPr>
      </w:pPr>
      <w:r w:rsidRPr="00937B77">
        <w:rPr>
          <w:b/>
          <w:sz w:val="24"/>
          <w:szCs w:val="24"/>
        </w:rPr>
        <w:t>20 – DA FISCALIZAÇÃO E GERENCIAMENTO DA CONTRATAÇÃO</w:t>
      </w:r>
    </w:p>
    <w:p w:rsidR="00615BB9" w:rsidRPr="00937B77" w:rsidRDefault="00615BB9" w:rsidP="00937B77">
      <w:pPr>
        <w:spacing w:after="240" w:line="276" w:lineRule="auto"/>
        <w:jc w:val="both"/>
        <w:rPr>
          <w:sz w:val="24"/>
          <w:szCs w:val="24"/>
        </w:rPr>
      </w:pPr>
      <w:r w:rsidRPr="00937B77">
        <w:rPr>
          <w:sz w:val="24"/>
          <w:szCs w:val="24"/>
        </w:rPr>
        <w:t>20.1 –</w:t>
      </w:r>
      <w:r w:rsidRPr="00937B77">
        <w:rPr>
          <w:color w:val="000000"/>
          <w:sz w:val="24"/>
          <w:szCs w:val="24"/>
        </w:rPr>
        <w:t xml:space="preserve"> O gerenciamento e a fiscalização da contratação decorrente deste Termo Referência caberão ao Seguinte fiscalizador:</w:t>
      </w:r>
    </w:p>
    <w:p w:rsidR="00615BB9" w:rsidRPr="00937B77" w:rsidRDefault="00615BB9" w:rsidP="00937B77">
      <w:pPr>
        <w:spacing w:after="240" w:line="276" w:lineRule="auto"/>
        <w:jc w:val="both"/>
        <w:rPr>
          <w:sz w:val="24"/>
          <w:szCs w:val="24"/>
        </w:rPr>
      </w:pPr>
      <w:r w:rsidRPr="00937B77">
        <w:rPr>
          <w:color w:val="000000"/>
          <w:sz w:val="24"/>
          <w:szCs w:val="24"/>
        </w:rPr>
        <w:t xml:space="preserve">20.1.1 – </w:t>
      </w:r>
      <w:r w:rsidRPr="00937B77">
        <w:rPr>
          <w:sz w:val="24"/>
          <w:szCs w:val="24"/>
        </w:rPr>
        <w:t xml:space="preserve">Secretaria Municipal de Obras e Infraestrutura: LENINE DE SOUZA POUBEL – CHEFE DE ALMOXARIFADO DA SECRETARIA DE OBRAS – MAT. 10/3558 SMOI </w:t>
      </w:r>
    </w:p>
    <w:p w:rsidR="00615BB9" w:rsidRPr="00937B77" w:rsidRDefault="00615BB9" w:rsidP="00937B77">
      <w:pPr>
        <w:spacing w:after="240" w:line="276" w:lineRule="auto"/>
        <w:jc w:val="both"/>
        <w:rPr>
          <w:sz w:val="24"/>
          <w:szCs w:val="24"/>
        </w:rPr>
      </w:pPr>
    </w:p>
    <w:p w:rsidR="00615BB9" w:rsidRPr="00937B77" w:rsidRDefault="00615BB9" w:rsidP="00937B77">
      <w:pPr>
        <w:spacing w:after="240" w:line="276" w:lineRule="auto"/>
        <w:jc w:val="both"/>
        <w:rPr>
          <w:sz w:val="24"/>
          <w:szCs w:val="24"/>
        </w:rPr>
      </w:pPr>
      <w:r w:rsidRPr="00937B77">
        <w:rPr>
          <w:color w:val="000000"/>
          <w:sz w:val="24"/>
          <w:szCs w:val="24"/>
        </w:rPr>
        <w:lastRenderedPageBreak/>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15BB9" w:rsidRPr="00937B77" w:rsidRDefault="00615BB9" w:rsidP="00937B77">
      <w:pPr>
        <w:pStyle w:val="Cabealho"/>
        <w:tabs>
          <w:tab w:val="clear" w:pos="4419"/>
          <w:tab w:val="clear" w:pos="8838"/>
        </w:tabs>
        <w:spacing w:after="240" w:line="276" w:lineRule="auto"/>
        <w:jc w:val="both"/>
        <w:rPr>
          <w:sz w:val="24"/>
          <w:szCs w:val="24"/>
        </w:rPr>
      </w:pPr>
      <w:r w:rsidRPr="00937B77">
        <w:rPr>
          <w:color w:val="000000"/>
          <w:sz w:val="24"/>
          <w:szCs w:val="24"/>
        </w:rPr>
        <w:t xml:space="preserve">20.1.3 – Ficam reservados à fiscalização o direito e a autoridade para resolver todo e qualquer caso singular, omisso ou duvidoso não previsto no processo Administrativo. </w:t>
      </w:r>
    </w:p>
    <w:p w:rsidR="00615BB9" w:rsidRPr="00937B77" w:rsidRDefault="00615BB9" w:rsidP="00937B77">
      <w:pPr>
        <w:spacing w:after="240" w:line="276" w:lineRule="auto"/>
        <w:jc w:val="both"/>
        <w:rPr>
          <w:sz w:val="24"/>
          <w:szCs w:val="24"/>
        </w:rPr>
      </w:pPr>
      <w:r w:rsidRPr="00937B77">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937B77">
        <w:rPr>
          <w:color w:val="FF6600"/>
          <w:sz w:val="24"/>
          <w:szCs w:val="24"/>
        </w:rPr>
        <w:t>.</w:t>
      </w:r>
    </w:p>
    <w:p w:rsidR="00615BB9" w:rsidRPr="00937B77" w:rsidRDefault="00615BB9" w:rsidP="00937B77">
      <w:pPr>
        <w:pStyle w:val="PargrafodaLista10"/>
        <w:widowControl w:val="0"/>
        <w:spacing w:after="240" w:line="276" w:lineRule="auto"/>
        <w:ind w:left="0"/>
        <w:jc w:val="both"/>
      </w:pPr>
      <w:r w:rsidRPr="00937B77">
        <w:rPr>
          <w:b/>
        </w:rPr>
        <w:t>21 – PRAZO DE VIGÊNCIA DA CONTRATAÇÃO</w:t>
      </w:r>
    </w:p>
    <w:p w:rsidR="00615BB9" w:rsidRPr="00937B77" w:rsidRDefault="00615BB9" w:rsidP="00937B77">
      <w:pPr>
        <w:pStyle w:val="PargrafodaLista10"/>
        <w:widowControl w:val="0"/>
        <w:spacing w:after="240" w:line="276" w:lineRule="auto"/>
        <w:ind w:left="0"/>
        <w:jc w:val="both"/>
        <w:rPr>
          <w:color w:val="auto"/>
        </w:rPr>
      </w:pPr>
      <w:r w:rsidRPr="00937B77">
        <w:t xml:space="preserve">21.1 – O Contrato começará a viger a partir de sua assinatura, e terminará com a entrega total do objeto, que deverá ocorrer </w:t>
      </w:r>
      <w:r w:rsidRPr="00937B77">
        <w:rPr>
          <w:color w:val="auto"/>
          <w:u w:val="single"/>
        </w:rPr>
        <w:t>até 31 de dezembro de 2018.</w:t>
      </w:r>
    </w:p>
    <w:p w:rsidR="00615BB9" w:rsidRPr="00937B77" w:rsidRDefault="00615BB9" w:rsidP="00937B77">
      <w:pPr>
        <w:spacing w:after="240" w:line="276" w:lineRule="auto"/>
        <w:jc w:val="both"/>
        <w:rPr>
          <w:sz w:val="24"/>
          <w:szCs w:val="24"/>
        </w:rPr>
      </w:pPr>
      <w:r w:rsidRPr="00937B77">
        <w:rPr>
          <w:b/>
          <w:sz w:val="24"/>
          <w:szCs w:val="24"/>
        </w:rPr>
        <w:t>22 – DO SEGURO</w:t>
      </w:r>
    </w:p>
    <w:p w:rsidR="00615BB9" w:rsidRPr="00937B77" w:rsidRDefault="00615BB9" w:rsidP="00937B77">
      <w:pPr>
        <w:pStyle w:val="Cabealho"/>
        <w:tabs>
          <w:tab w:val="left" w:pos="708"/>
        </w:tabs>
        <w:spacing w:after="240" w:line="276" w:lineRule="auto"/>
        <w:jc w:val="both"/>
        <w:rPr>
          <w:sz w:val="24"/>
          <w:szCs w:val="24"/>
        </w:rPr>
      </w:pPr>
      <w:r w:rsidRPr="00937B77">
        <w:rPr>
          <w:sz w:val="24"/>
          <w:szCs w:val="24"/>
        </w:rPr>
        <w:t>– A aquisição do objeto deste Termo de Referência não necessita de seguro.</w:t>
      </w:r>
    </w:p>
    <w:p w:rsidR="00615BB9" w:rsidRPr="00937B77" w:rsidRDefault="00615BB9" w:rsidP="00937B77">
      <w:pPr>
        <w:spacing w:after="240" w:line="276" w:lineRule="auto"/>
        <w:jc w:val="both"/>
        <w:rPr>
          <w:sz w:val="24"/>
          <w:szCs w:val="24"/>
        </w:rPr>
      </w:pPr>
      <w:r w:rsidRPr="00937B77">
        <w:rPr>
          <w:b/>
          <w:sz w:val="24"/>
          <w:szCs w:val="24"/>
        </w:rPr>
        <w:t>23 – DO LOCAL PARA EXAME E RETIRADA DO TERMO DE REFERÊNCIA:</w:t>
      </w:r>
    </w:p>
    <w:p w:rsidR="00615BB9" w:rsidRPr="00937B77" w:rsidRDefault="00615BB9" w:rsidP="00937B77">
      <w:pPr>
        <w:spacing w:after="240" w:line="276" w:lineRule="auto"/>
        <w:jc w:val="both"/>
        <w:rPr>
          <w:sz w:val="24"/>
          <w:szCs w:val="24"/>
        </w:rPr>
      </w:pPr>
      <w:r w:rsidRPr="00937B77">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563F8" w:rsidRPr="00937B77" w:rsidRDefault="007563F8" w:rsidP="00937B77">
      <w:pPr>
        <w:spacing w:after="240" w:line="276" w:lineRule="auto"/>
        <w:rPr>
          <w:sz w:val="24"/>
          <w:szCs w:val="24"/>
        </w:rPr>
      </w:pPr>
      <w:r w:rsidRPr="00937B77">
        <w:rPr>
          <w:b/>
          <w:sz w:val="24"/>
          <w:szCs w:val="24"/>
        </w:rPr>
        <w:t>24 – RESPONSÁVEL PELA ELABORAÇÃO DO PROJETO</w:t>
      </w:r>
    </w:p>
    <w:p w:rsidR="007563F8" w:rsidRDefault="007563F8" w:rsidP="00937B77">
      <w:pPr>
        <w:spacing w:after="240" w:line="276" w:lineRule="auto"/>
        <w:rPr>
          <w:sz w:val="24"/>
          <w:szCs w:val="24"/>
        </w:rPr>
      </w:pPr>
      <w:r w:rsidRPr="00937B77">
        <w:rPr>
          <w:b/>
          <w:sz w:val="24"/>
          <w:szCs w:val="24"/>
        </w:rPr>
        <w:t xml:space="preserve">Raul de Abreu Bezerra, </w:t>
      </w:r>
      <w:r w:rsidRPr="00937B77">
        <w:rPr>
          <w:i/>
          <w:sz w:val="24"/>
          <w:szCs w:val="24"/>
        </w:rPr>
        <w:t xml:space="preserve">Auxiliar Administrativo, </w:t>
      </w:r>
      <w:r w:rsidRPr="00937B77">
        <w:rPr>
          <w:sz w:val="24"/>
          <w:szCs w:val="24"/>
        </w:rPr>
        <w:t xml:space="preserve">Mat. 10/6221 </w:t>
      </w:r>
      <w:r w:rsidR="00937B77">
        <w:rPr>
          <w:sz w:val="24"/>
          <w:szCs w:val="24"/>
        </w:rPr>
        <w:t>–</w:t>
      </w:r>
      <w:r w:rsidRPr="00937B77">
        <w:rPr>
          <w:sz w:val="24"/>
          <w:szCs w:val="24"/>
        </w:rPr>
        <w:t xml:space="preserve"> SMOI</w:t>
      </w:r>
    </w:p>
    <w:p w:rsidR="00937B77" w:rsidRDefault="00937B77" w:rsidP="00937B77">
      <w:pPr>
        <w:spacing w:after="240" w:line="276" w:lineRule="auto"/>
        <w:rPr>
          <w:sz w:val="24"/>
          <w:szCs w:val="24"/>
        </w:rPr>
      </w:pPr>
    </w:p>
    <w:p w:rsidR="00937B77" w:rsidRDefault="00937B77" w:rsidP="00937B77">
      <w:pPr>
        <w:spacing w:after="240" w:line="276" w:lineRule="auto"/>
        <w:rPr>
          <w:sz w:val="24"/>
          <w:szCs w:val="24"/>
        </w:rPr>
      </w:pPr>
    </w:p>
    <w:p w:rsidR="00937B77" w:rsidRDefault="00937B77" w:rsidP="00937B77">
      <w:pPr>
        <w:spacing w:after="240" w:line="276" w:lineRule="auto"/>
        <w:rPr>
          <w:sz w:val="24"/>
          <w:szCs w:val="24"/>
        </w:rPr>
      </w:pPr>
    </w:p>
    <w:p w:rsidR="00937B77" w:rsidRDefault="00937B77" w:rsidP="00937B77">
      <w:pPr>
        <w:spacing w:after="240" w:line="276" w:lineRule="auto"/>
        <w:rPr>
          <w:sz w:val="24"/>
          <w:szCs w:val="24"/>
        </w:rPr>
      </w:pPr>
    </w:p>
    <w:p w:rsidR="00937B77" w:rsidRDefault="00937B77" w:rsidP="00937B77">
      <w:pPr>
        <w:spacing w:after="240" w:line="276" w:lineRule="auto"/>
        <w:rPr>
          <w:sz w:val="24"/>
          <w:szCs w:val="24"/>
        </w:rPr>
      </w:pPr>
    </w:p>
    <w:p w:rsidR="00937B77" w:rsidRDefault="00937B77" w:rsidP="00937B77">
      <w:pPr>
        <w:spacing w:after="240" w:line="276" w:lineRule="auto"/>
        <w:rPr>
          <w:sz w:val="24"/>
          <w:szCs w:val="24"/>
        </w:rPr>
      </w:pPr>
    </w:p>
    <w:p w:rsidR="00937B77" w:rsidRPr="00937B77" w:rsidRDefault="00937B77" w:rsidP="00937B77">
      <w:pPr>
        <w:spacing w:after="240" w:line="276" w:lineRule="auto"/>
        <w:rPr>
          <w:sz w:val="24"/>
          <w:szCs w:val="24"/>
        </w:rPr>
      </w:pPr>
    </w:p>
    <w:p w:rsidR="008E26C2" w:rsidRPr="00EA1EFD" w:rsidRDefault="008B4D9F" w:rsidP="00937B77">
      <w:pPr>
        <w:pStyle w:val="Cabealho"/>
        <w:tabs>
          <w:tab w:val="clear" w:pos="4419"/>
          <w:tab w:val="clear" w:pos="8838"/>
        </w:tabs>
        <w:spacing w:after="240" w:line="276" w:lineRule="auto"/>
        <w:jc w:val="both"/>
        <w:rPr>
          <w:b/>
          <w:bCs/>
          <w:color w:val="000000" w:themeColor="text1"/>
          <w:szCs w:val="24"/>
        </w:rPr>
      </w:pPr>
      <w:r w:rsidRPr="00EC133D">
        <w:rPr>
          <w:b/>
          <w:bCs/>
          <w:color w:val="000000" w:themeColor="text1"/>
          <w:sz w:val="24"/>
          <w:szCs w:val="24"/>
        </w:rPr>
        <w:lastRenderedPageBreak/>
        <w:t>2</w:t>
      </w:r>
      <w:r w:rsidR="00937B77">
        <w:rPr>
          <w:b/>
          <w:bCs/>
          <w:color w:val="000000" w:themeColor="text1"/>
          <w:sz w:val="24"/>
          <w:szCs w:val="24"/>
        </w:rPr>
        <w:t>5</w:t>
      </w:r>
      <w:r w:rsidR="008E26C2" w:rsidRPr="00EC133D">
        <w:rPr>
          <w:b/>
          <w:bCs/>
          <w:color w:val="000000" w:themeColor="text1"/>
          <w:sz w:val="24"/>
          <w:szCs w:val="24"/>
        </w:rPr>
        <w:t xml:space="preserve"> – DO CUSTO ESTIMADO:</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4222"/>
        <w:gridCol w:w="850"/>
        <w:gridCol w:w="992"/>
        <w:gridCol w:w="1276"/>
        <w:gridCol w:w="1417"/>
      </w:tblGrid>
      <w:tr w:rsidR="000B4984" w:rsidRPr="00EA1EFD" w:rsidTr="00937B77">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360" w:lineRule="auto"/>
              <w:jc w:val="center"/>
              <w:rPr>
                <w:b/>
                <w:sz w:val="20"/>
                <w:szCs w:val="22"/>
              </w:rPr>
            </w:pPr>
            <w:r w:rsidRPr="00EA1EFD">
              <w:rPr>
                <w:b/>
                <w:sz w:val="20"/>
                <w:szCs w:val="22"/>
              </w:rPr>
              <w:t>ITEM</w:t>
            </w:r>
          </w:p>
        </w:tc>
        <w:tc>
          <w:tcPr>
            <w:tcW w:w="42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jc w:val="center"/>
              <w:rPr>
                <w:b/>
                <w:sz w:val="20"/>
                <w:szCs w:val="22"/>
              </w:rPr>
            </w:pPr>
            <w:r w:rsidRPr="00EA1EFD">
              <w:rPr>
                <w:b/>
                <w:sz w:val="20"/>
                <w:szCs w:val="22"/>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C36163" w:rsidP="00937B77">
            <w:pPr>
              <w:spacing w:line="360" w:lineRule="auto"/>
              <w:jc w:val="center"/>
              <w:rPr>
                <w:b/>
                <w:sz w:val="20"/>
                <w:szCs w:val="22"/>
              </w:rPr>
            </w:pPr>
            <w:r w:rsidRPr="00EA1EFD">
              <w:rPr>
                <w:b/>
                <w:sz w:val="20"/>
                <w:szCs w:val="22"/>
              </w:rPr>
              <w:t>UNID</w:t>
            </w:r>
            <w:r w:rsidR="00937B77">
              <w:rPr>
                <w:b/>
                <w:sz w:val="20"/>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360" w:lineRule="auto"/>
              <w:jc w:val="center"/>
              <w:rPr>
                <w:b/>
                <w:sz w:val="20"/>
                <w:szCs w:val="22"/>
              </w:rPr>
            </w:pPr>
            <w:r w:rsidRPr="00EA1EFD">
              <w:rPr>
                <w:b/>
                <w:sz w:val="20"/>
                <w:szCs w:val="22"/>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276" w:lineRule="auto"/>
              <w:jc w:val="center"/>
              <w:rPr>
                <w:b/>
                <w:sz w:val="20"/>
                <w:szCs w:val="22"/>
              </w:rPr>
            </w:pPr>
            <w:r w:rsidRPr="00EA1EFD">
              <w:rPr>
                <w:b/>
                <w:sz w:val="20"/>
                <w:szCs w:val="22"/>
              </w:rPr>
              <w:t>VALOR UNIT.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276" w:lineRule="auto"/>
              <w:jc w:val="center"/>
              <w:rPr>
                <w:b/>
                <w:sz w:val="20"/>
                <w:szCs w:val="22"/>
              </w:rPr>
            </w:pPr>
            <w:r w:rsidRPr="00EA1EFD">
              <w:rPr>
                <w:b/>
                <w:sz w:val="20"/>
                <w:szCs w:val="22"/>
              </w:rPr>
              <w:t>VALOR TOTAL</w:t>
            </w:r>
          </w:p>
        </w:tc>
      </w:tr>
      <w:tr w:rsidR="00937B77" w:rsidRPr="00C36163" w:rsidTr="00937B77">
        <w:tc>
          <w:tcPr>
            <w:tcW w:w="848" w:type="dxa"/>
            <w:tcBorders>
              <w:top w:val="single" w:sz="4" w:space="0" w:color="auto"/>
              <w:left w:val="single" w:sz="4" w:space="0" w:color="auto"/>
              <w:bottom w:val="single" w:sz="4" w:space="0" w:color="auto"/>
              <w:right w:val="single" w:sz="4" w:space="0" w:color="auto"/>
            </w:tcBorders>
            <w:vAlign w:val="center"/>
          </w:tcPr>
          <w:p w:rsidR="00937B77" w:rsidRPr="00C36163" w:rsidRDefault="00937B77" w:rsidP="00F852B0">
            <w:pPr>
              <w:spacing w:line="276" w:lineRule="auto"/>
              <w:jc w:val="center"/>
              <w:rPr>
                <w:b/>
                <w:sz w:val="24"/>
                <w:szCs w:val="24"/>
              </w:rPr>
            </w:pPr>
            <w:r w:rsidRPr="00C36163">
              <w:rPr>
                <w:b/>
                <w:sz w:val="24"/>
                <w:szCs w:val="24"/>
              </w:rPr>
              <w:t>01</w:t>
            </w:r>
          </w:p>
        </w:tc>
        <w:tc>
          <w:tcPr>
            <w:tcW w:w="4222"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937B77">
            <w:pPr>
              <w:tabs>
                <w:tab w:val="left" w:pos="157"/>
              </w:tabs>
              <w:rPr>
                <w:b/>
                <w:sz w:val="22"/>
                <w:szCs w:val="22"/>
              </w:rPr>
            </w:pPr>
            <w:r w:rsidRPr="00937B77">
              <w:rPr>
                <w:b/>
                <w:sz w:val="22"/>
                <w:szCs w:val="22"/>
              </w:rPr>
              <w:t>PURIFICADOR DE ÁGUA BRANCO; 127V;</w:t>
            </w:r>
          </w:p>
          <w:p w:rsidR="00937B77" w:rsidRPr="00937B77" w:rsidRDefault="00937B77" w:rsidP="00937B77">
            <w:pPr>
              <w:widowControl w:val="0"/>
              <w:tabs>
                <w:tab w:val="left" w:pos="157"/>
              </w:tabs>
              <w:spacing w:before="100"/>
              <w:jc w:val="both"/>
              <w:rPr>
                <w:b/>
                <w:bCs/>
                <w:sz w:val="20"/>
                <w:szCs w:val="22"/>
              </w:rPr>
            </w:pPr>
            <w:r w:rsidRPr="00937B77">
              <w:rPr>
                <w:b/>
                <w:bCs/>
                <w:sz w:val="20"/>
                <w:szCs w:val="22"/>
              </w:rPr>
              <w:t>Características Gerais do Purificador de Água:</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Dimensões 410 x 312 x 357</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Cor - Branco</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Ecocompressor: com gás R134a que não agride o meio ambiente</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Água filtrada sem energia</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Refil: troque sem fechar o registro</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Refil Bacteriostático: controla a proliferação de bactérias</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Elimina odores</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Elimina sabores</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Retém micro partículas presentes na água</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Desmontável para higienização</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Serpentina externa (fácil higienização)</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Nanotecnologia: inibe a proliferação de micro-organismos</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Bandeja removível: para esvaziar ou higienizar</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Gabinete com proteção UV</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Torneira prática</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Fixação na parede</w:t>
            </w:r>
          </w:p>
          <w:p w:rsidR="00937B77" w:rsidRP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Pés antiderrapantes</w:t>
            </w:r>
          </w:p>
          <w:p w:rsidR="00937B77" w:rsidRDefault="00937B77" w:rsidP="00937B77">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Boia de controle de nível de água</w:t>
            </w:r>
          </w:p>
          <w:p w:rsidR="00937B77" w:rsidRPr="00937B77" w:rsidRDefault="00937B77" w:rsidP="00937B77">
            <w:pPr>
              <w:widowControl w:val="0"/>
              <w:tabs>
                <w:tab w:val="left" w:pos="157"/>
              </w:tabs>
              <w:suppressAutoHyphens/>
              <w:spacing w:before="120"/>
              <w:jc w:val="both"/>
              <w:rPr>
                <w:bCs/>
                <w:sz w:val="20"/>
                <w:szCs w:val="22"/>
              </w:rPr>
            </w:pPr>
          </w:p>
          <w:p w:rsidR="00937B77" w:rsidRPr="00937B77" w:rsidRDefault="00937B77" w:rsidP="00937B77">
            <w:pPr>
              <w:widowControl w:val="0"/>
              <w:tabs>
                <w:tab w:val="left" w:pos="157"/>
              </w:tabs>
              <w:spacing w:before="100"/>
              <w:jc w:val="both"/>
              <w:rPr>
                <w:b/>
                <w:bCs/>
                <w:sz w:val="20"/>
                <w:szCs w:val="22"/>
              </w:rPr>
            </w:pPr>
            <w:r w:rsidRPr="00937B77">
              <w:rPr>
                <w:b/>
                <w:bCs/>
                <w:sz w:val="20"/>
                <w:szCs w:val="22"/>
              </w:rPr>
              <w:t>Especificações Técnicas do Purificador de Água:</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Grau de Proteção </w:t>
            </w:r>
            <w:r w:rsidRPr="00937B77">
              <w:rPr>
                <w:bCs/>
                <w:sz w:val="20"/>
                <w:szCs w:val="22"/>
              </w:rPr>
              <w:tab/>
              <w:t>IPX4</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Voltagem (V)</w:t>
            </w:r>
            <w:r w:rsidRPr="00937B77">
              <w:rPr>
                <w:bCs/>
                <w:sz w:val="20"/>
                <w:szCs w:val="22"/>
              </w:rPr>
              <w:tab/>
              <w:t xml:space="preserve"> 127 </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Potência (W) </w:t>
            </w:r>
            <w:r w:rsidRPr="00937B77">
              <w:rPr>
                <w:bCs/>
                <w:sz w:val="20"/>
                <w:szCs w:val="22"/>
              </w:rPr>
              <w:tab/>
              <w:t>90</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Frequência - Mercado Nacional (Hz) </w:t>
            </w:r>
            <w:r w:rsidRPr="00937B77">
              <w:rPr>
                <w:bCs/>
                <w:sz w:val="20"/>
                <w:szCs w:val="22"/>
              </w:rPr>
              <w:tab/>
              <w:t>60</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Consumo de Energia (kWh/mês) </w:t>
            </w:r>
            <w:r w:rsidRPr="00937B77">
              <w:rPr>
                <w:bCs/>
                <w:sz w:val="20"/>
                <w:szCs w:val="22"/>
              </w:rPr>
              <w:tab/>
              <w:t>11</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Energética (kW/L) </w:t>
            </w:r>
            <w:r w:rsidRPr="00937B77">
              <w:rPr>
                <w:bCs/>
                <w:sz w:val="20"/>
                <w:szCs w:val="22"/>
              </w:rPr>
              <w:tab/>
              <w:t>0,07</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Etapas de Purificação </w:t>
            </w:r>
            <w:r w:rsidRPr="00937B77">
              <w:rPr>
                <w:bCs/>
                <w:sz w:val="20"/>
                <w:szCs w:val="22"/>
              </w:rPr>
              <w:tab/>
              <w:t>Tripla</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de Retenção de Partículas (μm) </w:t>
            </w:r>
            <w:r w:rsidRPr="00937B77">
              <w:rPr>
                <w:bCs/>
                <w:sz w:val="20"/>
                <w:szCs w:val="22"/>
              </w:rPr>
              <w:lastRenderedPageBreak/>
              <w:tab/>
              <w:t>Classe - C ≥ 5 a &lt; 15</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de Redução de Cloro Livre </w:t>
            </w:r>
            <w:r w:rsidRPr="00937B77">
              <w:rPr>
                <w:bCs/>
                <w:sz w:val="20"/>
                <w:szCs w:val="22"/>
              </w:rPr>
              <w:tab/>
              <w:t>Aprovado</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Bacteriostático </w:t>
            </w:r>
            <w:r w:rsidRPr="00937B77">
              <w:rPr>
                <w:bCs/>
                <w:sz w:val="20"/>
                <w:szCs w:val="22"/>
              </w:rPr>
              <w:tab/>
              <w:t>Sim</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Eficiência Bacteriológica - Sem Eficiência Bacteriológica</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Vida Útil do Filtro </w:t>
            </w:r>
            <w:r w:rsidRPr="00937B77">
              <w:rPr>
                <w:bCs/>
                <w:sz w:val="20"/>
                <w:szCs w:val="22"/>
              </w:rPr>
              <w:tab/>
              <w:t>3.000 L / até 6 meses</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Volume Interno do Aparelho (L) </w:t>
            </w:r>
            <w:r w:rsidRPr="00937B77">
              <w:rPr>
                <w:bCs/>
                <w:sz w:val="20"/>
                <w:szCs w:val="22"/>
              </w:rPr>
              <w:tab/>
              <w:t>2,18</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Capacidade de Fornecimento de Água Gelada (L/h)</w:t>
            </w:r>
            <w:r w:rsidRPr="00937B77">
              <w:rPr>
                <w:bCs/>
                <w:sz w:val="20"/>
                <w:szCs w:val="22"/>
              </w:rPr>
              <w:tab/>
              <w:t>1,24</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Temperatura de Resfriamento</w:t>
            </w:r>
            <w:r w:rsidRPr="00937B77">
              <w:rPr>
                <w:bCs/>
                <w:sz w:val="20"/>
                <w:szCs w:val="22"/>
              </w:rPr>
              <w:tab/>
              <w:t xml:space="preserve"> 10°C / 50oF</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Vazão Máxima (L/h) </w:t>
            </w:r>
            <w:r w:rsidRPr="00937B77">
              <w:rPr>
                <w:bCs/>
                <w:sz w:val="20"/>
                <w:szCs w:val="22"/>
              </w:rPr>
              <w:tab/>
              <w:t>60</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Pressão de Trabalho (m.c.a./ kPa) - 5 a 50 m.c.a. 49,03 a 490,33 kPa</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Dimensão sem embalagem – aprox. (A x L x P) mm </w:t>
            </w:r>
            <w:r w:rsidRPr="00937B77">
              <w:rPr>
                <w:bCs/>
                <w:sz w:val="20"/>
                <w:szCs w:val="22"/>
              </w:rPr>
              <w:tab/>
              <w:t>410 x 312 x 357</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Refrigeração</w:t>
            </w:r>
            <w:r w:rsidRPr="00937B77">
              <w:rPr>
                <w:bCs/>
                <w:sz w:val="20"/>
                <w:szCs w:val="22"/>
              </w:rPr>
              <w:tab/>
              <w:t xml:space="preserve"> Compressor</w:t>
            </w:r>
          </w:p>
          <w:p w:rsidR="00937B77" w:rsidRP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Termostato Regulável Externo </w:t>
            </w:r>
            <w:r w:rsidRPr="00937B77">
              <w:rPr>
                <w:bCs/>
                <w:sz w:val="20"/>
                <w:szCs w:val="22"/>
              </w:rPr>
              <w:tab/>
              <w:t>Sim</w:t>
            </w:r>
          </w:p>
          <w:p w:rsidR="00937B77" w:rsidRDefault="00937B77" w:rsidP="00937B77">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Garantia</w:t>
            </w:r>
            <w:r w:rsidRPr="00937B77">
              <w:rPr>
                <w:bCs/>
                <w:sz w:val="20"/>
                <w:szCs w:val="22"/>
              </w:rPr>
              <w:tab/>
              <w:t>1 ano</w:t>
            </w:r>
          </w:p>
          <w:p w:rsidR="00937B77" w:rsidRPr="00937B77" w:rsidRDefault="00937B77" w:rsidP="00937B77">
            <w:pPr>
              <w:widowControl w:val="0"/>
              <w:tabs>
                <w:tab w:val="left" w:pos="157"/>
              </w:tabs>
              <w:suppressAutoHyphens/>
              <w:spacing w:before="120"/>
              <w:jc w:val="both"/>
              <w:rPr>
                <w:bCs/>
                <w:sz w:val="20"/>
                <w:szCs w:val="22"/>
              </w:rPr>
            </w:pPr>
          </w:p>
          <w:p w:rsidR="00937B77" w:rsidRPr="00937B77" w:rsidRDefault="00937B77" w:rsidP="00937B77">
            <w:pPr>
              <w:widowControl w:val="0"/>
              <w:tabs>
                <w:tab w:val="left" w:pos="157"/>
              </w:tabs>
              <w:spacing w:before="100"/>
              <w:jc w:val="both"/>
              <w:rPr>
                <w:b/>
                <w:bCs/>
                <w:sz w:val="20"/>
                <w:szCs w:val="22"/>
              </w:rPr>
            </w:pPr>
            <w:r w:rsidRPr="00937B77">
              <w:rPr>
                <w:b/>
                <w:bCs/>
                <w:sz w:val="20"/>
                <w:szCs w:val="22"/>
              </w:rPr>
              <w:t>Características Gerais do Refil do Purificador:</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Compatibilidade com o Purificado de Água Licitado</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Vida útil: 3.000 L ou até 6 meses.</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03 Etapas de Filtragem</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Eficiência de Retenção de Partículas</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Elimina odores</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Elimina sabores</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Bacteriostático: controla a proliferação de bactérias</w:t>
            </w:r>
            <w:r w:rsidRPr="00937B77">
              <w:rPr>
                <w:bCs/>
                <w:sz w:val="20"/>
                <w:szCs w:val="22"/>
              </w:rPr>
              <w:cr/>
              <w:t xml:space="preserve">Vazão Máxima (L/H)    </w:t>
            </w:r>
            <w:r w:rsidRPr="00937B77">
              <w:rPr>
                <w:bCs/>
                <w:sz w:val="20"/>
                <w:szCs w:val="22"/>
              </w:rPr>
              <w:tab/>
              <w:t>60</w:t>
            </w:r>
          </w:p>
          <w:p w:rsidR="00937B77" w:rsidRPr="00937B77" w:rsidRDefault="00937B77" w:rsidP="00937B77">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 xml:space="preserve">Pressão de Trabalho (m.c.a/kPa)   </w:t>
            </w:r>
            <w:r w:rsidRPr="00937B77">
              <w:rPr>
                <w:bCs/>
                <w:sz w:val="20"/>
                <w:szCs w:val="22"/>
              </w:rPr>
              <w:tab/>
              <w:t xml:space="preserve"> 5 a 50 m.c.a     49,03 a    490,33 kPa</w:t>
            </w:r>
          </w:p>
          <w:p w:rsidR="00937B77" w:rsidRPr="00937B77" w:rsidRDefault="00937B77" w:rsidP="00937B77">
            <w:pPr>
              <w:widowControl w:val="0"/>
              <w:numPr>
                <w:ilvl w:val="0"/>
                <w:numId w:val="33"/>
              </w:numPr>
              <w:tabs>
                <w:tab w:val="left" w:pos="157"/>
              </w:tabs>
              <w:suppressAutoHyphens/>
              <w:spacing w:before="120"/>
              <w:ind w:left="0" w:firstLine="0"/>
              <w:jc w:val="both"/>
              <w:rPr>
                <w:bCs/>
                <w:sz w:val="22"/>
                <w:szCs w:val="22"/>
              </w:rPr>
            </w:pPr>
            <w:r w:rsidRPr="00937B77">
              <w:rPr>
                <w:bCs/>
                <w:sz w:val="20"/>
                <w:szCs w:val="22"/>
              </w:rPr>
              <w:t>Garantia 30 dias</w:t>
            </w:r>
          </w:p>
          <w:p w:rsidR="00937B77" w:rsidRPr="00937B77" w:rsidRDefault="00937B77" w:rsidP="00937B77">
            <w:pPr>
              <w:tabs>
                <w:tab w:val="left" w:pos="157"/>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937B77">
            <w:pPr>
              <w:jc w:val="center"/>
              <w:rPr>
                <w:sz w:val="20"/>
              </w:rPr>
            </w:pPr>
            <w:r w:rsidRPr="00937B77">
              <w:rPr>
                <w:sz w:val="20"/>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tcPr>
          <w:p w:rsidR="00937B77" w:rsidRPr="00400AAF" w:rsidRDefault="00937B77" w:rsidP="00937B77">
            <w:pPr>
              <w:spacing w:after="240" w:line="276" w:lineRule="auto"/>
              <w:jc w:val="center"/>
              <w:rPr>
                <w:color w:val="000000"/>
                <w:sz w:val="24"/>
                <w:szCs w:val="24"/>
              </w:rPr>
            </w:pPr>
            <w:r>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937B77" w:rsidRPr="00EA1EFD" w:rsidRDefault="00937B77" w:rsidP="00937B77">
            <w:pPr>
              <w:spacing w:after="240" w:line="276" w:lineRule="auto"/>
              <w:jc w:val="center"/>
              <w:rPr>
                <w:b/>
                <w:bCs/>
                <w:color w:val="000000"/>
                <w:sz w:val="24"/>
                <w:szCs w:val="24"/>
              </w:rPr>
            </w:pPr>
            <w:r>
              <w:rPr>
                <w:b/>
                <w:bCs/>
                <w:color w:val="000000"/>
                <w:sz w:val="24"/>
                <w:szCs w:val="24"/>
              </w:rPr>
              <w:t>997,00</w:t>
            </w:r>
          </w:p>
        </w:tc>
        <w:tc>
          <w:tcPr>
            <w:tcW w:w="1417" w:type="dxa"/>
            <w:tcBorders>
              <w:top w:val="single" w:sz="4" w:space="0" w:color="auto"/>
              <w:left w:val="single" w:sz="4" w:space="0" w:color="auto"/>
              <w:bottom w:val="single" w:sz="4" w:space="0" w:color="auto"/>
              <w:right w:val="single" w:sz="4" w:space="0" w:color="auto"/>
            </w:tcBorders>
            <w:vAlign w:val="center"/>
          </w:tcPr>
          <w:p w:rsidR="00937B77" w:rsidRPr="00EA1EFD" w:rsidRDefault="00937B77" w:rsidP="00937B77">
            <w:pPr>
              <w:spacing w:after="240" w:line="276" w:lineRule="auto"/>
              <w:jc w:val="center"/>
              <w:rPr>
                <w:b/>
                <w:color w:val="000000"/>
                <w:sz w:val="24"/>
                <w:szCs w:val="24"/>
              </w:rPr>
            </w:pPr>
            <w:r>
              <w:rPr>
                <w:b/>
                <w:bCs/>
                <w:color w:val="000000"/>
                <w:sz w:val="24"/>
                <w:szCs w:val="24"/>
              </w:rPr>
              <w:t>997,00</w:t>
            </w:r>
          </w:p>
        </w:tc>
      </w:tr>
      <w:tr w:rsidR="00937B77" w:rsidRPr="00C36163" w:rsidTr="00937B77">
        <w:trPr>
          <w:trHeight w:val="631"/>
        </w:trPr>
        <w:tc>
          <w:tcPr>
            <w:tcW w:w="848" w:type="dxa"/>
            <w:tcBorders>
              <w:top w:val="single" w:sz="4" w:space="0" w:color="auto"/>
              <w:left w:val="single" w:sz="4" w:space="0" w:color="auto"/>
              <w:bottom w:val="single" w:sz="4" w:space="0" w:color="auto"/>
              <w:right w:val="single" w:sz="4" w:space="0" w:color="auto"/>
            </w:tcBorders>
            <w:vAlign w:val="center"/>
          </w:tcPr>
          <w:p w:rsidR="00937B77" w:rsidRPr="00C36163" w:rsidRDefault="00937B77" w:rsidP="00937B77">
            <w:pPr>
              <w:spacing w:line="276" w:lineRule="auto"/>
              <w:jc w:val="center"/>
              <w:rPr>
                <w:b/>
                <w:sz w:val="24"/>
                <w:szCs w:val="24"/>
              </w:rPr>
            </w:pPr>
            <w:r w:rsidRPr="00C36163">
              <w:rPr>
                <w:b/>
                <w:sz w:val="24"/>
                <w:szCs w:val="24"/>
              </w:rPr>
              <w:lastRenderedPageBreak/>
              <w:t>02</w:t>
            </w:r>
          </w:p>
        </w:tc>
        <w:tc>
          <w:tcPr>
            <w:tcW w:w="4222"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937B77">
            <w:pPr>
              <w:jc w:val="center"/>
              <w:rPr>
                <w:sz w:val="20"/>
              </w:rPr>
            </w:pPr>
            <w:r w:rsidRPr="00937B77">
              <w:rPr>
                <w:sz w:val="22"/>
              </w:rPr>
              <w:t>REFIL PARA PURIFICADOR DE ÁGUA</w:t>
            </w:r>
          </w:p>
        </w:tc>
        <w:tc>
          <w:tcPr>
            <w:tcW w:w="850"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937B77">
            <w:pPr>
              <w:jc w:val="center"/>
              <w:rPr>
                <w:sz w:val="20"/>
              </w:rPr>
            </w:pPr>
            <w:r w:rsidRPr="00937B77">
              <w:rPr>
                <w:sz w:val="20"/>
              </w:rPr>
              <w:t>UN</w:t>
            </w:r>
          </w:p>
        </w:tc>
        <w:tc>
          <w:tcPr>
            <w:tcW w:w="992" w:type="dxa"/>
            <w:tcBorders>
              <w:top w:val="single" w:sz="4" w:space="0" w:color="auto"/>
              <w:left w:val="single" w:sz="4" w:space="0" w:color="auto"/>
              <w:bottom w:val="single" w:sz="4" w:space="0" w:color="auto"/>
              <w:right w:val="single" w:sz="4" w:space="0" w:color="auto"/>
            </w:tcBorders>
            <w:vAlign w:val="center"/>
          </w:tcPr>
          <w:p w:rsidR="00937B77" w:rsidRPr="00400AAF" w:rsidRDefault="00937B77" w:rsidP="00937B77">
            <w:pPr>
              <w:spacing w:line="276" w:lineRule="auto"/>
              <w:jc w:val="center"/>
              <w:rPr>
                <w:color w:val="000000"/>
                <w:sz w:val="24"/>
                <w:szCs w:val="24"/>
              </w:rPr>
            </w:pPr>
            <w:r>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37B77" w:rsidRPr="00EA1EFD" w:rsidRDefault="00937B77" w:rsidP="00937B77">
            <w:pPr>
              <w:spacing w:line="276" w:lineRule="auto"/>
              <w:jc w:val="center"/>
              <w:rPr>
                <w:b/>
                <w:bCs/>
                <w:color w:val="000000"/>
                <w:sz w:val="24"/>
                <w:szCs w:val="24"/>
              </w:rPr>
            </w:pPr>
            <w:r>
              <w:rPr>
                <w:b/>
                <w:bCs/>
                <w:color w:val="000000"/>
                <w:sz w:val="24"/>
                <w:szCs w:val="24"/>
              </w:rPr>
              <w:t>81,45</w:t>
            </w:r>
          </w:p>
        </w:tc>
        <w:tc>
          <w:tcPr>
            <w:tcW w:w="1417" w:type="dxa"/>
            <w:tcBorders>
              <w:top w:val="single" w:sz="4" w:space="0" w:color="auto"/>
              <w:left w:val="single" w:sz="4" w:space="0" w:color="auto"/>
              <w:bottom w:val="single" w:sz="4" w:space="0" w:color="auto"/>
              <w:right w:val="single" w:sz="4" w:space="0" w:color="auto"/>
            </w:tcBorders>
            <w:vAlign w:val="center"/>
          </w:tcPr>
          <w:p w:rsidR="00937B77" w:rsidRPr="00EA1EFD" w:rsidRDefault="00937B77" w:rsidP="00937B77">
            <w:pPr>
              <w:spacing w:line="276" w:lineRule="auto"/>
              <w:jc w:val="center"/>
              <w:rPr>
                <w:b/>
                <w:color w:val="000000"/>
                <w:sz w:val="24"/>
                <w:szCs w:val="24"/>
              </w:rPr>
            </w:pPr>
            <w:r>
              <w:rPr>
                <w:b/>
                <w:color w:val="000000"/>
                <w:sz w:val="24"/>
                <w:szCs w:val="24"/>
              </w:rPr>
              <w:t>325,80</w:t>
            </w:r>
          </w:p>
        </w:tc>
      </w:tr>
      <w:tr w:rsidR="00C36163" w:rsidRPr="00C36163" w:rsidTr="00937B77">
        <w:trPr>
          <w:trHeight w:val="504"/>
        </w:trPr>
        <w:tc>
          <w:tcPr>
            <w:tcW w:w="8188" w:type="dxa"/>
            <w:gridSpan w:val="5"/>
            <w:tcBorders>
              <w:top w:val="single" w:sz="4" w:space="0" w:color="auto"/>
              <w:left w:val="single" w:sz="4" w:space="0" w:color="auto"/>
              <w:bottom w:val="single" w:sz="4" w:space="0" w:color="auto"/>
              <w:right w:val="single" w:sz="4" w:space="0" w:color="auto"/>
            </w:tcBorders>
            <w:vAlign w:val="center"/>
          </w:tcPr>
          <w:p w:rsidR="00C36163" w:rsidRPr="00EA1EFD" w:rsidRDefault="00C36163" w:rsidP="00937B77">
            <w:pPr>
              <w:jc w:val="right"/>
              <w:rPr>
                <w:b/>
                <w:bCs/>
                <w:color w:val="000000"/>
                <w:sz w:val="22"/>
                <w:szCs w:val="24"/>
              </w:rPr>
            </w:pPr>
            <w:r w:rsidRPr="00EA1EFD">
              <w:rPr>
                <w:b/>
                <w:bCs/>
                <w:color w:val="000000"/>
                <w:sz w:val="22"/>
                <w:szCs w:val="24"/>
              </w:rPr>
              <w:t>TOTAL ESTIMADO</w:t>
            </w:r>
          </w:p>
        </w:tc>
        <w:tc>
          <w:tcPr>
            <w:tcW w:w="1417" w:type="dxa"/>
            <w:tcBorders>
              <w:top w:val="single" w:sz="4" w:space="0" w:color="auto"/>
              <w:left w:val="single" w:sz="4" w:space="0" w:color="auto"/>
              <w:bottom w:val="single" w:sz="4" w:space="0" w:color="auto"/>
              <w:right w:val="single" w:sz="4" w:space="0" w:color="auto"/>
            </w:tcBorders>
            <w:vAlign w:val="center"/>
          </w:tcPr>
          <w:p w:rsidR="00C36163" w:rsidRPr="00C36163" w:rsidRDefault="00937B77" w:rsidP="00F852B0">
            <w:pPr>
              <w:jc w:val="center"/>
              <w:rPr>
                <w:b/>
                <w:color w:val="000000"/>
                <w:sz w:val="24"/>
                <w:szCs w:val="24"/>
              </w:rPr>
            </w:pPr>
            <w:r>
              <w:rPr>
                <w:b/>
                <w:bCs/>
                <w:color w:val="000000"/>
                <w:sz w:val="24"/>
                <w:szCs w:val="16"/>
              </w:rPr>
              <w:t>1.322,80</w:t>
            </w:r>
          </w:p>
        </w:tc>
      </w:tr>
    </w:tbl>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6818E7">
        <w:rPr>
          <w:b/>
          <w:bCs/>
          <w:color w:val="000000" w:themeColor="text1"/>
          <w:sz w:val="24"/>
          <w:szCs w:val="24"/>
        </w:rPr>
        <w:t xml:space="preserve"> 060</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827"/>
        <w:gridCol w:w="709"/>
        <w:gridCol w:w="992"/>
        <w:gridCol w:w="1134"/>
        <w:gridCol w:w="1276"/>
        <w:gridCol w:w="1417"/>
      </w:tblGrid>
      <w:tr w:rsidR="00F852B0" w:rsidRPr="000B4984" w:rsidTr="00937B77">
        <w:tc>
          <w:tcPr>
            <w:tcW w:w="7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C36163" w:rsidRDefault="00F852B0" w:rsidP="00F852B0">
            <w:pPr>
              <w:spacing w:line="360" w:lineRule="auto"/>
              <w:ind w:right="-68"/>
              <w:jc w:val="center"/>
              <w:rPr>
                <w:b/>
                <w:sz w:val="20"/>
                <w:szCs w:val="24"/>
              </w:rPr>
            </w:pPr>
            <w:r w:rsidRPr="00C36163">
              <w:rPr>
                <w:b/>
                <w:sz w:val="20"/>
                <w:szCs w:val="24"/>
              </w:rPr>
              <w:t>ITEM</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jc w:val="center"/>
              <w:rPr>
                <w:b/>
                <w:sz w:val="20"/>
                <w:szCs w:val="22"/>
              </w:rPr>
            </w:pPr>
            <w:r w:rsidRPr="00EA1EFD">
              <w:rPr>
                <w:b/>
                <w:sz w:val="20"/>
                <w:szCs w:val="22"/>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937B77">
            <w:pPr>
              <w:spacing w:line="360" w:lineRule="auto"/>
              <w:ind w:right="-108" w:hanging="68"/>
              <w:jc w:val="center"/>
              <w:rPr>
                <w:b/>
                <w:sz w:val="20"/>
                <w:szCs w:val="22"/>
              </w:rPr>
            </w:pPr>
            <w:r w:rsidRPr="00EA1EFD">
              <w:rPr>
                <w:b/>
                <w:sz w:val="20"/>
                <w:szCs w:val="22"/>
              </w:rPr>
              <w:t>UNID</w:t>
            </w:r>
            <w:r w:rsidR="00937B77">
              <w:rPr>
                <w:b/>
                <w:sz w:val="20"/>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360" w:lineRule="auto"/>
              <w:jc w:val="center"/>
              <w:rPr>
                <w:b/>
                <w:sz w:val="20"/>
                <w:szCs w:val="22"/>
              </w:rPr>
            </w:pPr>
            <w:r w:rsidRPr="00EA1EFD">
              <w:rPr>
                <w:b/>
                <w:sz w:val="20"/>
                <w:szCs w:val="22"/>
              </w:rPr>
              <w:t>QUANT.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0B4984" w:rsidRDefault="00F852B0" w:rsidP="00F852B0">
            <w:pPr>
              <w:spacing w:line="276" w:lineRule="auto"/>
              <w:jc w:val="center"/>
              <w:rPr>
                <w:b/>
                <w:sz w:val="20"/>
                <w:szCs w:val="24"/>
              </w:rPr>
            </w:pPr>
            <w:r w:rsidRPr="000B4984">
              <w:rPr>
                <w:b/>
                <w:sz w:val="20"/>
                <w:szCs w:val="24"/>
              </w:rPr>
              <w:t>MARCA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276" w:lineRule="auto"/>
              <w:jc w:val="center"/>
              <w:rPr>
                <w:b/>
                <w:sz w:val="20"/>
                <w:szCs w:val="22"/>
              </w:rPr>
            </w:pPr>
            <w:r w:rsidRPr="00EA1EFD">
              <w:rPr>
                <w:b/>
                <w:sz w:val="20"/>
                <w:szCs w:val="22"/>
              </w:rPr>
              <w:t>VALOR UNIT.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276" w:lineRule="auto"/>
              <w:jc w:val="center"/>
              <w:rPr>
                <w:b/>
                <w:sz w:val="20"/>
                <w:szCs w:val="22"/>
              </w:rPr>
            </w:pPr>
            <w:r w:rsidRPr="00EA1EFD">
              <w:rPr>
                <w:b/>
                <w:sz w:val="20"/>
                <w:szCs w:val="22"/>
              </w:rPr>
              <w:t>VALOR TOTAL</w:t>
            </w:r>
          </w:p>
        </w:tc>
      </w:tr>
      <w:tr w:rsidR="00937B77" w:rsidRPr="000B4984" w:rsidTr="00937B77">
        <w:tc>
          <w:tcPr>
            <w:tcW w:w="710" w:type="dxa"/>
            <w:tcBorders>
              <w:top w:val="single" w:sz="4" w:space="0" w:color="auto"/>
              <w:left w:val="single" w:sz="4" w:space="0" w:color="auto"/>
              <w:bottom w:val="single" w:sz="4" w:space="0" w:color="auto"/>
              <w:right w:val="single" w:sz="4" w:space="0" w:color="auto"/>
            </w:tcBorders>
            <w:vAlign w:val="center"/>
          </w:tcPr>
          <w:p w:rsidR="00937B77" w:rsidRPr="00C36163" w:rsidRDefault="00937B77" w:rsidP="00F852B0">
            <w:pPr>
              <w:jc w:val="center"/>
              <w:rPr>
                <w:b/>
                <w:sz w:val="24"/>
                <w:szCs w:val="24"/>
              </w:rPr>
            </w:pPr>
            <w:r w:rsidRPr="00C36163">
              <w:rPr>
                <w:b/>
                <w:sz w:val="24"/>
                <w:szCs w:val="24"/>
              </w:rPr>
              <w:t>01</w:t>
            </w:r>
          </w:p>
        </w:tc>
        <w:tc>
          <w:tcPr>
            <w:tcW w:w="3827"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10723B">
            <w:pPr>
              <w:tabs>
                <w:tab w:val="left" w:pos="157"/>
              </w:tabs>
              <w:rPr>
                <w:b/>
                <w:sz w:val="22"/>
                <w:szCs w:val="22"/>
              </w:rPr>
            </w:pPr>
            <w:r w:rsidRPr="00937B77">
              <w:rPr>
                <w:b/>
                <w:sz w:val="22"/>
                <w:szCs w:val="22"/>
              </w:rPr>
              <w:t>PURIFICADOR DE ÁGUA BRANCO; 127V;</w:t>
            </w:r>
          </w:p>
          <w:p w:rsidR="00937B77" w:rsidRPr="00937B77" w:rsidRDefault="00937B77" w:rsidP="0010723B">
            <w:pPr>
              <w:widowControl w:val="0"/>
              <w:tabs>
                <w:tab w:val="left" w:pos="157"/>
              </w:tabs>
              <w:spacing w:before="100"/>
              <w:jc w:val="both"/>
              <w:rPr>
                <w:b/>
                <w:bCs/>
                <w:sz w:val="20"/>
                <w:szCs w:val="22"/>
              </w:rPr>
            </w:pPr>
            <w:r w:rsidRPr="00937B77">
              <w:rPr>
                <w:b/>
                <w:bCs/>
                <w:sz w:val="20"/>
                <w:szCs w:val="22"/>
              </w:rPr>
              <w:t>Características Gerais do Purificador de Água:</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Dimensões 410 x 312 x 357</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Cor - Branco</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Ecocompressor: com gás R134a que não agride o meio ambiente</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Água filtrada sem energia</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Refil: troque sem fechar o registro</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Refil Bacteriostático: controla a proliferação de bactérias</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Elimina odores</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Elimina sabores</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Retém micro partículas presentes na água</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Desmontável para higienização</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Serpentina externa (fácil higienização)</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Nanotecnologia: inibe a proliferação de micro-organismos</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Bandeja removível: para esvaziar ou higienizar</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Gabinete com proteção UV</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Torneira prática</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Fixação na parede</w:t>
            </w:r>
          </w:p>
          <w:p w:rsidR="00937B77" w:rsidRP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Pés antiderrapantes</w:t>
            </w:r>
          </w:p>
          <w:p w:rsidR="00937B77" w:rsidRDefault="00937B77" w:rsidP="0010723B">
            <w:pPr>
              <w:widowControl w:val="0"/>
              <w:numPr>
                <w:ilvl w:val="0"/>
                <w:numId w:val="31"/>
              </w:numPr>
              <w:tabs>
                <w:tab w:val="left" w:pos="157"/>
              </w:tabs>
              <w:suppressAutoHyphens/>
              <w:spacing w:before="120"/>
              <w:ind w:left="0" w:firstLine="0"/>
              <w:jc w:val="both"/>
              <w:rPr>
                <w:bCs/>
                <w:sz w:val="20"/>
                <w:szCs w:val="22"/>
              </w:rPr>
            </w:pPr>
            <w:r w:rsidRPr="00937B77">
              <w:rPr>
                <w:bCs/>
                <w:sz w:val="20"/>
                <w:szCs w:val="22"/>
              </w:rPr>
              <w:t>Boia de controle de nível de água</w:t>
            </w:r>
          </w:p>
          <w:p w:rsidR="00937B77" w:rsidRPr="00937B77" w:rsidRDefault="00937B77" w:rsidP="0010723B">
            <w:pPr>
              <w:widowControl w:val="0"/>
              <w:tabs>
                <w:tab w:val="left" w:pos="157"/>
              </w:tabs>
              <w:suppressAutoHyphens/>
              <w:spacing w:before="120"/>
              <w:jc w:val="both"/>
              <w:rPr>
                <w:bCs/>
                <w:sz w:val="20"/>
                <w:szCs w:val="22"/>
              </w:rPr>
            </w:pPr>
          </w:p>
          <w:p w:rsidR="00937B77" w:rsidRPr="00937B77" w:rsidRDefault="00937B77" w:rsidP="0010723B">
            <w:pPr>
              <w:widowControl w:val="0"/>
              <w:tabs>
                <w:tab w:val="left" w:pos="157"/>
              </w:tabs>
              <w:spacing w:before="100"/>
              <w:jc w:val="both"/>
              <w:rPr>
                <w:b/>
                <w:bCs/>
                <w:sz w:val="20"/>
                <w:szCs w:val="22"/>
              </w:rPr>
            </w:pPr>
            <w:r w:rsidRPr="00937B77">
              <w:rPr>
                <w:b/>
                <w:bCs/>
                <w:sz w:val="20"/>
                <w:szCs w:val="22"/>
              </w:rPr>
              <w:lastRenderedPageBreak/>
              <w:t>Especificações Técnicas do Purificador de Água:</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Grau de Proteção </w:t>
            </w:r>
            <w:r w:rsidRPr="00937B77">
              <w:rPr>
                <w:bCs/>
                <w:sz w:val="20"/>
                <w:szCs w:val="22"/>
              </w:rPr>
              <w:tab/>
              <w:t>IPX4</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Voltagem (V)</w:t>
            </w:r>
            <w:r w:rsidRPr="00937B77">
              <w:rPr>
                <w:bCs/>
                <w:sz w:val="20"/>
                <w:szCs w:val="22"/>
              </w:rPr>
              <w:tab/>
              <w:t xml:space="preserve"> 127 </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Potência (W) </w:t>
            </w:r>
            <w:r w:rsidRPr="00937B77">
              <w:rPr>
                <w:bCs/>
                <w:sz w:val="20"/>
                <w:szCs w:val="22"/>
              </w:rPr>
              <w:tab/>
              <w:t>90</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Frequência - Mercado Nacional (Hz) </w:t>
            </w:r>
            <w:r w:rsidRPr="00937B77">
              <w:rPr>
                <w:bCs/>
                <w:sz w:val="20"/>
                <w:szCs w:val="22"/>
              </w:rPr>
              <w:tab/>
              <w:t>60</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Consumo de Energia (kWh/mês) </w:t>
            </w:r>
            <w:r w:rsidRPr="00937B77">
              <w:rPr>
                <w:bCs/>
                <w:sz w:val="20"/>
                <w:szCs w:val="22"/>
              </w:rPr>
              <w:tab/>
              <w:t>11</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Energética (kW/L) </w:t>
            </w:r>
            <w:r w:rsidRPr="00937B77">
              <w:rPr>
                <w:bCs/>
                <w:sz w:val="20"/>
                <w:szCs w:val="22"/>
              </w:rPr>
              <w:tab/>
              <w:t>0,07</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Etapas de Purificação </w:t>
            </w:r>
            <w:r w:rsidRPr="00937B77">
              <w:rPr>
                <w:bCs/>
                <w:sz w:val="20"/>
                <w:szCs w:val="22"/>
              </w:rPr>
              <w:tab/>
              <w:t>Tripla</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de Retenção de Partículas (μm) </w:t>
            </w:r>
            <w:r w:rsidRPr="00937B77">
              <w:rPr>
                <w:bCs/>
                <w:sz w:val="20"/>
                <w:szCs w:val="22"/>
              </w:rPr>
              <w:tab/>
              <w:t>Classe - C ≥ 5 a &lt; 15</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Eficiência de Redução de Cloro Livre </w:t>
            </w:r>
            <w:r w:rsidRPr="00937B77">
              <w:rPr>
                <w:bCs/>
                <w:sz w:val="20"/>
                <w:szCs w:val="22"/>
              </w:rPr>
              <w:tab/>
              <w:t>Aprovado</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Bacteriostático </w:t>
            </w:r>
            <w:r w:rsidRPr="00937B77">
              <w:rPr>
                <w:bCs/>
                <w:sz w:val="20"/>
                <w:szCs w:val="22"/>
              </w:rPr>
              <w:tab/>
              <w:t>Sim</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Eficiência Bacteriológica - Sem Eficiência Bacteriológica</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Vida Útil do Filtro </w:t>
            </w:r>
            <w:r w:rsidRPr="00937B77">
              <w:rPr>
                <w:bCs/>
                <w:sz w:val="20"/>
                <w:szCs w:val="22"/>
              </w:rPr>
              <w:tab/>
              <w:t>3.000 L / até 6 meses</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Volume Interno do Aparelho (L) </w:t>
            </w:r>
            <w:r w:rsidRPr="00937B77">
              <w:rPr>
                <w:bCs/>
                <w:sz w:val="20"/>
                <w:szCs w:val="22"/>
              </w:rPr>
              <w:tab/>
              <w:t>2,18</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Capacidade de Fornecimento de Água Gelada (L/h)</w:t>
            </w:r>
            <w:r w:rsidRPr="00937B77">
              <w:rPr>
                <w:bCs/>
                <w:sz w:val="20"/>
                <w:szCs w:val="22"/>
              </w:rPr>
              <w:tab/>
              <w:t>1,24</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Temperatura de Resfriamento</w:t>
            </w:r>
            <w:r w:rsidRPr="00937B77">
              <w:rPr>
                <w:bCs/>
                <w:sz w:val="20"/>
                <w:szCs w:val="22"/>
              </w:rPr>
              <w:tab/>
              <w:t xml:space="preserve"> 10°C / 50oF</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Vazão Máxima (L/h) </w:t>
            </w:r>
            <w:r w:rsidRPr="00937B77">
              <w:rPr>
                <w:bCs/>
                <w:sz w:val="20"/>
                <w:szCs w:val="22"/>
              </w:rPr>
              <w:tab/>
              <w:t>60</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Pressão de Trabalho (m.c.a./ kPa) - 5 a 50 m.c.a. 49,03 a 490,33 kPa</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Dimensão sem embalagem – aprox. (A x L x P) mm </w:t>
            </w:r>
            <w:r w:rsidRPr="00937B77">
              <w:rPr>
                <w:bCs/>
                <w:sz w:val="20"/>
                <w:szCs w:val="22"/>
              </w:rPr>
              <w:tab/>
              <w:t>410 x 312 x 357</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Refrigeração</w:t>
            </w:r>
            <w:r w:rsidRPr="00937B77">
              <w:rPr>
                <w:bCs/>
                <w:sz w:val="20"/>
                <w:szCs w:val="22"/>
              </w:rPr>
              <w:tab/>
              <w:t xml:space="preserve"> Compressor</w:t>
            </w:r>
          </w:p>
          <w:p w:rsidR="00937B77" w:rsidRP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 xml:space="preserve">Termostato Regulável Externo </w:t>
            </w:r>
            <w:r w:rsidRPr="00937B77">
              <w:rPr>
                <w:bCs/>
                <w:sz w:val="20"/>
                <w:szCs w:val="22"/>
              </w:rPr>
              <w:tab/>
              <w:t>Sim</w:t>
            </w:r>
          </w:p>
          <w:p w:rsidR="00937B77" w:rsidRDefault="00937B77" w:rsidP="0010723B">
            <w:pPr>
              <w:widowControl w:val="0"/>
              <w:numPr>
                <w:ilvl w:val="0"/>
                <w:numId w:val="32"/>
              </w:numPr>
              <w:tabs>
                <w:tab w:val="left" w:pos="157"/>
              </w:tabs>
              <w:suppressAutoHyphens/>
              <w:spacing w:before="120"/>
              <w:ind w:left="0" w:firstLine="0"/>
              <w:jc w:val="both"/>
              <w:rPr>
                <w:bCs/>
                <w:sz w:val="20"/>
                <w:szCs w:val="22"/>
              </w:rPr>
            </w:pPr>
            <w:r w:rsidRPr="00937B77">
              <w:rPr>
                <w:bCs/>
                <w:sz w:val="20"/>
                <w:szCs w:val="22"/>
              </w:rPr>
              <w:t>Garantia</w:t>
            </w:r>
            <w:r w:rsidRPr="00937B77">
              <w:rPr>
                <w:bCs/>
                <w:sz w:val="20"/>
                <w:szCs w:val="22"/>
              </w:rPr>
              <w:tab/>
              <w:t>1 ano</w:t>
            </w:r>
          </w:p>
          <w:p w:rsidR="00937B77" w:rsidRPr="00937B77" w:rsidRDefault="00937B77" w:rsidP="0010723B">
            <w:pPr>
              <w:widowControl w:val="0"/>
              <w:tabs>
                <w:tab w:val="left" w:pos="157"/>
              </w:tabs>
              <w:suppressAutoHyphens/>
              <w:spacing w:before="120"/>
              <w:jc w:val="both"/>
              <w:rPr>
                <w:bCs/>
                <w:sz w:val="20"/>
                <w:szCs w:val="22"/>
              </w:rPr>
            </w:pPr>
          </w:p>
          <w:p w:rsidR="00937B77" w:rsidRPr="00937B77" w:rsidRDefault="00937B77" w:rsidP="0010723B">
            <w:pPr>
              <w:widowControl w:val="0"/>
              <w:tabs>
                <w:tab w:val="left" w:pos="157"/>
              </w:tabs>
              <w:spacing w:before="100"/>
              <w:jc w:val="both"/>
              <w:rPr>
                <w:b/>
                <w:bCs/>
                <w:sz w:val="20"/>
                <w:szCs w:val="22"/>
              </w:rPr>
            </w:pPr>
            <w:r w:rsidRPr="00937B77">
              <w:rPr>
                <w:b/>
                <w:bCs/>
                <w:sz w:val="20"/>
                <w:szCs w:val="22"/>
              </w:rPr>
              <w:t>Características Gerais do Refil do Purificador:</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Compatibilidade com o Purificado de Água Licitado</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Vida útil: 3.000 L ou até 6 meses.</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03 Etapas de Filtragem</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Eficiência de Retenção de Partículas</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lastRenderedPageBreak/>
              <w:t>Elimina odores</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Elimina sabores</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Bacteriostático: controla a proliferação de bactérias</w:t>
            </w:r>
            <w:r w:rsidRPr="00937B77">
              <w:rPr>
                <w:bCs/>
                <w:sz w:val="20"/>
                <w:szCs w:val="22"/>
              </w:rPr>
              <w:cr/>
              <w:t xml:space="preserve">Vazão Máxima (L/H)    </w:t>
            </w:r>
            <w:r w:rsidRPr="00937B77">
              <w:rPr>
                <w:bCs/>
                <w:sz w:val="20"/>
                <w:szCs w:val="22"/>
              </w:rPr>
              <w:tab/>
              <w:t>60</w:t>
            </w:r>
          </w:p>
          <w:p w:rsidR="00937B77" w:rsidRPr="00937B77" w:rsidRDefault="00937B77" w:rsidP="0010723B">
            <w:pPr>
              <w:widowControl w:val="0"/>
              <w:numPr>
                <w:ilvl w:val="0"/>
                <w:numId w:val="33"/>
              </w:numPr>
              <w:tabs>
                <w:tab w:val="left" w:pos="157"/>
              </w:tabs>
              <w:suppressAutoHyphens/>
              <w:spacing w:before="120"/>
              <w:ind w:left="0" w:firstLine="0"/>
              <w:jc w:val="both"/>
              <w:rPr>
                <w:bCs/>
                <w:sz w:val="20"/>
                <w:szCs w:val="22"/>
              </w:rPr>
            </w:pPr>
            <w:r w:rsidRPr="00937B77">
              <w:rPr>
                <w:bCs/>
                <w:sz w:val="20"/>
                <w:szCs w:val="22"/>
              </w:rPr>
              <w:t xml:space="preserve">Pressão de Trabalho (m.c.a/kPa)   </w:t>
            </w:r>
            <w:r w:rsidRPr="00937B77">
              <w:rPr>
                <w:bCs/>
                <w:sz w:val="20"/>
                <w:szCs w:val="22"/>
              </w:rPr>
              <w:tab/>
              <w:t xml:space="preserve"> 5 a 50 m.c.a     49,03 a    490,33 kPa</w:t>
            </w:r>
          </w:p>
          <w:p w:rsidR="00937B77" w:rsidRPr="00937B77" w:rsidRDefault="00937B77" w:rsidP="0010723B">
            <w:pPr>
              <w:widowControl w:val="0"/>
              <w:numPr>
                <w:ilvl w:val="0"/>
                <w:numId w:val="33"/>
              </w:numPr>
              <w:tabs>
                <w:tab w:val="left" w:pos="157"/>
              </w:tabs>
              <w:suppressAutoHyphens/>
              <w:spacing w:before="120"/>
              <w:ind w:left="0" w:firstLine="0"/>
              <w:jc w:val="both"/>
              <w:rPr>
                <w:bCs/>
                <w:sz w:val="22"/>
                <w:szCs w:val="22"/>
              </w:rPr>
            </w:pPr>
            <w:r w:rsidRPr="00937B77">
              <w:rPr>
                <w:bCs/>
                <w:sz w:val="20"/>
                <w:szCs w:val="22"/>
              </w:rPr>
              <w:t>Garantia 30 dias</w:t>
            </w:r>
          </w:p>
          <w:p w:rsidR="00937B77" w:rsidRPr="00937B77" w:rsidRDefault="00937B77" w:rsidP="0010723B">
            <w:pPr>
              <w:tabs>
                <w:tab w:val="left" w:pos="157"/>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10723B">
            <w:pPr>
              <w:jc w:val="center"/>
              <w:rPr>
                <w:sz w:val="20"/>
              </w:rPr>
            </w:pPr>
            <w:r w:rsidRPr="00937B77">
              <w:rPr>
                <w:sz w:val="20"/>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tcPr>
          <w:p w:rsidR="00937B77" w:rsidRPr="00400AAF" w:rsidRDefault="00937B77" w:rsidP="0010723B">
            <w:pPr>
              <w:spacing w:after="240" w:line="276" w:lineRule="auto"/>
              <w:jc w:val="center"/>
              <w:rPr>
                <w:color w:val="000000"/>
                <w:sz w:val="24"/>
                <w:szCs w:val="24"/>
              </w:rPr>
            </w:pPr>
            <w:r>
              <w:rPr>
                <w:color w:val="000000"/>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937B77" w:rsidRDefault="00937B77">
            <w:pPr>
              <w:jc w:val="right"/>
              <w:rPr>
                <w:rFonts w:ascii="Courier New" w:hAnsi="Courier New" w:cs="Courier New"/>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937B77" w:rsidRDefault="00937B77" w:rsidP="00400AAF">
            <w:pPr>
              <w:jc w:val="center"/>
              <w:rPr>
                <w:rFonts w:ascii="Courier New" w:hAnsi="Courier New" w:cs="Courier New"/>
                <w:b/>
                <w:bCs/>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37B77" w:rsidRDefault="00937B77" w:rsidP="00400AAF">
            <w:pPr>
              <w:jc w:val="center"/>
              <w:rPr>
                <w:rFonts w:ascii="Courier New" w:hAnsi="Courier New" w:cs="Courier New"/>
                <w:color w:val="000000"/>
                <w:sz w:val="14"/>
                <w:szCs w:val="14"/>
              </w:rPr>
            </w:pPr>
          </w:p>
        </w:tc>
      </w:tr>
      <w:tr w:rsidR="00937B77" w:rsidRPr="000B4984" w:rsidTr="00937B77">
        <w:trPr>
          <w:trHeight w:val="685"/>
        </w:trPr>
        <w:tc>
          <w:tcPr>
            <w:tcW w:w="710" w:type="dxa"/>
            <w:tcBorders>
              <w:top w:val="single" w:sz="4" w:space="0" w:color="auto"/>
              <w:left w:val="single" w:sz="4" w:space="0" w:color="auto"/>
              <w:bottom w:val="single" w:sz="4" w:space="0" w:color="auto"/>
              <w:right w:val="single" w:sz="4" w:space="0" w:color="auto"/>
            </w:tcBorders>
            <w:vAlign w:val="center"/>
          </w:tcPr>
          <w:p w:rsidR="00937B77" w:rsidRPr="00C36163" w:rsidRDefault="00937B77" w:rsidP="00B60841">
            <w:pPr>
              <w:jc w:val="center"/>
              <w:rPr>
                <w:b/>
                <w:sz w:val="24"/>
                <w:szCs w:val="24"/>
              </w:rPr>
            </w:pPr>
            <w:r w:rsidRPr="00C36163">
              <w:rPr>
                <w:b/>
                <w:sz w:val="24"/>
                <w:szCs w:val="24"/>
              </w:rPr>
              <w:lastRenderedPageBreak/>
              <w:t>02</w:t>
            </w:r>
          </w:p>
        </w:tc>
        <w:tc>
          <w:tcPr>
            <w:tcW w:w="3827"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10723B">
            <w:pPr>
              <w:jc w:val="center"/>
              <w:rPr>
                <w:sz w:val="20"/>
              </w:rPr>
            </w:pPr>
            <w:r w:rsidRPr="00937B77">
              <w:rPr>
                <w:sz w:val="22"/>
              </w:rPr>
              <w:t>REFIL PARA PURIFICADOR DE ÁGUA</w:t>
            </w:r>
          </w:p>
        </w:tc>
        <w:tc>
          <w:tcPr>
            <w:tcW w:w="709" w:type="dxa"/>
            <w:tcBorders>
              <w:top w:val="single" w:sz="4" w:space="0" w:color="auto"/>
              <w:left w:val="single" w:sz="4" w:space="0" w:color="auto"/>
              <w:bottom w:val="single" w:sz="4" w:space="0" w:color="auto"/>
              <w:right w:val="single" w:sz="4" w:space="0" w:color="auto"/>
            </w:tcBorders>
            <w:vAlign w:val="center"/>
          </w:tcPr>
          <w:p w:rsidR="00937B77" w:rsidRPr="00937B77" w:rsidRDefault="00937B77" w:rsidP="0010723B">
            <w:pPr>
              <w:jc w:val="center"/>
              <w:rPr>
                <w:sz w:val="20"/>
              </w:rPr>
            </w:pPr>
            <w:r w:rsidRPr="00937B77">
              <w:rPr>
                <w:sz w:val="20"/>
              </w:rPr>
              <w:t>UN</w:t>
            </w:r>
          </w:p>
        </w:tc>
        <w:tc>
          <w:tcPr>
            <w:tcW w:w="992" w:type="dxa"/>
            <w:tcBorders>
              <w:top w:val="single" w:sz="4" w:space="0" w:color="auto"/>
              <w:left w:val="single" w:sz="4" w:space="0" w:color="auto"/>
              <w:bottom w:val="single" w:sz="4" w:space="0" w:color="auto"/>
              <w:right w:val="single" w:sz="4" w:space="0" w:color="auto"/>
            </w:tcBorders>
            <w:vAlign w:val="center"/>
          </w:tcPr>
          <w:p w:rsidR="00937B77" w:rsidRPr="00400AAF" w:rsidRDefault="00937B77" w:rsidP="0010723B">
            <w:pPr>
              <w:spacing w:line="276" w:lineRule="auto"/>
              <w:jc w:val="center"/>
              <w:rPr>
                <w:color w:val="000000"/>
                <w:sz w:val="24"/>
                <w:szCs w:val="24"/>
              </w:rPr>
            </w:pPr>
            <w:r>
              <w:rPr>
                <w:color w:val="000000"/>
                <w:sz w:val="24"/>
                <w:szCs w:val="24"/>
              </w:rPr>
              <w:t>04</w:t>
            </w:r>
          </w:p>
        </w:tc>
        <w:tc>
          <w:tcPr>
            <w:tcW w:w="1134" w:type="dxa"/>
            <w:tcBorders>
              <w:top w:val="single" w:sz="4" w:space="0" w:color="auto"/>
              <w:left w:val="single" w:sz="4" w:space="0" w:color="auto"/>
              <w:bottom w:val="single" w:sz="4" w:space="0" w:color="auto"/>
              <w:right w:val="single" w:sz="4" w:space="0" w:color="auto"/>
            </w:tcBorders>
            <w:vAlign w:val="center"/>
          </w:tcPr>
          <w:p w:rsidR="00937B77" w:rsidRDefault="00937B77">
            <w:pPr>
              <w:jc w:val="right"/>
              <w:rPr>
                <w:rFonts w:ascii="Courier New" w:hAnsi="Courier New" w:cs="Courier New"/>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937B77" w:rsidRDefault="00937B77" w:rsidP="00400AAF">
            <w:pPr>
              <w:jc w:val="center"/>
              <w:rPr>
                <w:rFonts w:ascii="Courier New" w:hAnsi="Courier New" w:cs="Courier New"/>
                <w:b/>
                <w:bCs/>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37B77" w:rsidRDefault="00937B77" w:rsidP="00400AAF">
            <w:pPr>
              <w:jc w:val="center"/>
              <w:rPr>
                <w:rFonts w:ascii="Courier New" w:hAnsi="Courier New" w:cs="Courier New"/>
                <w:color w:val="000000"/>
                <w:sz w:val="14"/>
                <w:szCs w:val="14"/>
              </w:rPr>
            </w:pPr>
          </w:p>
        </w:tc>
      </w:tr>
      <w:tr w:rsidR="00F852B0" w:rsidRPr="000B4984" w:rsidTr="00937B77">
        <w:trPr>
          <w:trHeight w:val="418"/>
        </w:trPr>
        <w:tc>
          <w:tcPr>
            <w:tcW w:w="8648" w:type="dxa"/>
            <w:gridSpan w:val="6"/>
            <w:tcBorders>
              <w:top w:val="single" w:sz="4" w:space="0" w:color="auto"/>
              <w:left w:val="single" w:sz="4" w:space="0" w:color="auto"/>
              <w:bottom w:val="single" w:sz="4" w:space="0" w:color="auto"/>
              <w:right w:val="single" w:sz="4" w:space="0" w:color="auto"/>
            </w:tcBorders>
            <w:vAlign w:val="center"/>
          </w:tcPr>
          <w:p w:rsidR="00F852B0" w:rsidRPr="00F852B0" w:rsidRDefault="00F852B0" w:rsidP="00C36163">
            <w:pPr>
              <w:jc w:val="right"/>
              <w:rPr>
                <w:b/>
                <w:bCs/>
                <w:color w:val="000000"/>
                <w:sz w:val="20"/>
                <w:szCs w:val="24"/>
              </w:rPr>
            </w:pPr>
            <w:r w:rsidRPr="00F852B0">
              <w:rPr>
                <w:b/>
                <w:bCs/>
                <w:color w:val="000000"/>
                <w:sz w:val="20"/>
                <w:szCs w:val="24"/>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3EF2">
            <w:pPr>
              <w:spacing w:after="240"/>
              <w:jc w:val="center"/>
              <w:rPr>
                <w:b/>
                <w:bCs/>
                <w:color w:val="000000"/>
                <w:sz w:val="20"/>
                <w:szCs w:val="24"/>
              </w:rPr>
            </w:pPr>
          </w:p>
        </w:tc>
      </w:tr>
    </w:tbl>
    <w:p w:rsidR="00F852B0" w:rsidRDefault="00F852B0"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6818E7">
        <w:rPr>
          <w:b/>
          <w:color w:val="000000" w:themeColor="text1"/>
          <w:sz w:val="24"/>
          <w:szCs w:val="24"/>
        </w:rPr>
        <w:t>060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6818E7">
        <w:rPr>
          <w:b w:val="0"/>
          <w:color w:val="000000" w:themeColor="text1"/>
          <w:szCs w:val="24"/>
        </w:rPr>
        <w:t>060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6818E7">
        <w:rPr>
          <w:b w:val="0"/>
          <w:color w:val="000000" w:themeColor="text1"/>
          <w:szCs w:val="24"/>
        </w:rPr>
        <w:t>060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6818E7">
        <w:rPr>
          <w:b/>
          <w:color w:val="000000" w:themeColor="text1"/>
          <w:sz w:val="24"/>
          <w:szCs w:val="24"/>
        </w:rPr>
        <w:t>060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6818E7">
        <w:rPr>
          <w:b w:val="0"/>
          <w:color w:val="000000" w:themeColor="text1"/>
          <w:szCs w:val="24"/>
        </w:rPr>
        <w:t>060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6818E7">
        <w:rPr>
          <w:b/>
          <w:color w:val="000000" w:themeColor="text1"/>
          <w:sz w:val="24"/>
          <w:szCs w:val="24"/>
        </w:rPr>
        <w:t>060</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6818E7" w:rsidP="008B4D9F">
      <w:pPr>
        <w:jc w:val="center"/>
        <w:rPr>
          <w:b/>
          <w:sz w:val="24"/>
        </w:rPr>
      </w:pPr>
      <w:r>
        <w:rPr>
          <w:b/>
          <w:sz w:val="24"/>
        </w:rPr>
        <w:t>PREGÃO PRESENCIAL 060</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852B0">
        <w:rPr>
          <w:b/>
          <w:sz w:val="24"/>
        </w:rPr>
        <w:t>11</w:t>
      </w:r>
      <w:r w:rsidR="00937B77">
        <w:rPr>
          <w:b/>
          <w:sz w:val="24"/>
        </w:rPr>
        <w:t>70</w:t>
      </w:r>
      <w:r w:rsidR="00F852B0">
        <w:rPr>
          <w:b/>
          <w:sz w:val="24"/>
        </w:rPr>
        <w:t>/</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86" w:rsidRDefault="00BB6E86">
      <w:r>
        <w:separator/>
      </w:r>
    </w:p>
  </w:endnote>
  <w:endnote w:type="continuationSeparator" w:id="1">
    <w:p w:rsidR="00BB6E86" w:rsidRDefault="00BB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0723B" w:rsidRDefault="0010723B" w:rsidP="00EE34B0">
        <w:pPr>
          <w:pStyle w:val="Rodap"/>
          <w:jc w:val="right"/>
        </w:pPr>
        <w:r>
          <w:t>[</w:t>
        </w:r>
        <w:fldSimple w:instr=" PAGE   \* MERGEFORMAT ">
          <w:r w:rsidR="006818E7">
            <w:rPr>
              <w:noProof/>
            </w:rPr>
            <w:t>47</w:t>
          </w:r>
        </w:fldSimple>
        <w:r>
          <w:t>]</w:t>
        </w:r>
      </w:p>
    </w:sdtContent>
  </w:sdt>
  <w:p w:rsidR="0010723B" w:rsidRDefault="001072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86" w:rsidRDefault="00BB6E86">
      <w:r>
        <w:separator/>
      </w:r>
    </w:p>
  </w:footnote>
  <w:footnote w:type="continuationSeparator" w:id="1">
    <w:p w:rsidR="00BB6E86" w:rsidRDefault="00BB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3B" w:rsidRDefault="00194873">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18.8pt;width:267.7pt;height:68pt;z-index:251657216" filled="f" stroked="f">
          <v:textbox style="mso-next-textbox:#_x0000_s2054">
            <w:txbxContent>
              <w:p w:rsidR="0010723B" w:rsidRDefault="0010723B" w:rsidP="007E1A5B">
                <w:pPr>
                  <w:rPr>
                    <w:b/>
                    <w:sz w:val="22"/>
                  </w:rPr>
                </w:pPr>
                <w:r>
                  <w:rPr>
                    <w:b/>
                    <w:sz w:val="22"/>
                  </w:rPr>
                  <w:t xml:space="preserve"> </w:t>
                </w:r>
              </w:p>
              <w:p w:rsidR="0010723B" w:rsidRPr="005D3678" w:rsidRDefault="0010723B" w:rsidP="007E1A5B">
                <w:pPr>
                  <w:rPr>
                    <w:b/>
                    <w:sz w:val="22"/>
                  </w:rPr>
                </w:pPr>
                <w:r w:rsidRPr="005D3678">
                  <w:rPr>
                    <w:b/>
                    <w:sz w:val="22"/>
                  </w:rPr>
                  <w:t>ESTADO DO RIO DE JANEIRO</w:t>
                </w:r>
              </w:p>
              <w:p w:rsidR="0010723B" w:rsidRPr="005D3678" w:rsidRDefault="0010723B" w:rsidP="007E1A5B">
                <w:pPr>
                  <w:pStyle w:val="Ttulo4"/>
                  <w:jc w:val="left"/>
                  <w:rPr>
                    <w:sz w:val="24"/>
                  </w:rPr>
                </w:pPr>
                <w:r w:rsidRPr="005D3678">
                  <w:rPr>
                    <w:sz w:val="24"/>
                  </w:rPr>
                  <w:t>Prefeitura Municipal de Bom Jardim</w:t>
                </w:r>
              </w:p>
              <w:p w:rsidR="0010723B" w:rsidRPr="005D3678" w:rsidRDefault="0010723B" w:rsidP="007E1A5B">
                <w:pPr>
                  <w:rPr>
                    <w:b/>
                    <w:sz w:val="22"/>
                  </w:rPr>
                </w:pPr>
                <w:r w:rsidRPr="005D3678">
                  <w:rPr>
                    <w:b/>
                    <w:sz w:val="24"/>
                  </w:rPr>
                  <w:t xml:space="preserve">                     </w:t>
                </w:r>
              </w:p>
            </w:txbxContent>
          </v:textbox>
        </v:shape>
      </w:pict>
    </w:r>
    <w:r w:rsidR="0010723B">
      <w:rPr>
        <w:noProof/>
      </w:rPr>
      <w:drawing>
        <wp:anchor distT="0" distB="0" distL="114300" distR="114300" simplePos="0" relativeHeight="251658240" behindDoc="0" locked="0" layoutInCell="0" allowOverlap="1">
          <wp:simplePos x="0" y="0"/>
          <wp:positionH relativeFrom="column">
            <wp:posOffset>-232410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p>
  <w:p w:rsidR="0010723B" w:rsidRDefault="0010723B"/>
  <w:p w:rsidR="0010723B" w:rsidRDefault="0010723B">
    <w:pPr>
      <w:pStyle w:val="Cabealho"/>
    </w:pPr>
  </w:p>
  <w:p w:rsidR="0010723B" w:rsidRDefault="0010723B">
    <w:pPr>
      <w:pStyle w:val="Cabealho"/>
    </w:pPr>
  </w:p>
  <w:p w:rsidR="0010723B" w:rsidRDefault="001072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7">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3724BC9"/>
    <w:multiLevelType w:val="hybridMultilevel"/>
    <w:tmpl w:val="64928EA6"/>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9">
    <w:nsid w:val="05BF202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364284C"/>
    <w:multiLevelType w:val="multilevel"/>
    <w:tmpl w:val="D7241B62"/>
    <w:lvl w:ilvl="0">
      <w:start w:val="12"/>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7097040"/>
    <w:multiLevelType w:val="multilevel"/>
    <w:tmpl w:val="3ED865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74D1540"/>
    <w:multiLevelType w:val="hybridMultilevel"/>
    <w:tmpl w:val="F0023B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2DE629A"/>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49A5EC4"/>
    <w:multiLevelType w:val="hybridMultilevel"/>
    <w:tmpl w:val="A4D02FA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0">
    <w:nsid w:val="2BE2461B"/>
    <w:multiLevelType w:val="hybridMultilevel"/>
    <w:tmpl w:val="5742003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2EA23B71"/>
    <w:multiLevelType w:val="hybridMultilevel"/>
    <w:tmpl w:val="56B6D6B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34FF4C8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667527B"/>
    <w:multiLevelType w:val="hybridMultilevel"/>
    <w:tmpl w:val="E9365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76B540A"/>
    <w:multiLevelType w:val="hybridMultilevel"/>
    <w:tmpl w:val="7B24A4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E6665B"/>
    <w:multiLevelType w:val="multilevel"/>
    <w:tmpl w:val="F43A1B9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BC41BA5"/>
    <w:multiLevelType w:val="hybridMultilevel"/>
    <w:tmpl w:val="86D077F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06A3C9C"/>
    <w:multiLevelType w:val="hybridMultilevel"/>
    <w:tmpl w:val="B9D259F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1A60996"/>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8172E0F"/>
    <w:multiLevelType w:val="hybridMultilevel"/>
    <w:tmpl w:val="87484E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F601B6"/>
    <w:multiLevelType w:val="multilevel"/>
    <w:tmpl w:val="83DAB2C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665E24"/>
    <w:multiLevelType w:val="multilevel"/>
    <w:tmpl w:val="6C9618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nsid w:val="64990984"/>
    <w:multiLevelType w:val="hybridMultilevel"/>
    <w:tmpl w:val="04849FD8"/>
    <w:lvl w:ilvl="0" w:tplc="9CE6C1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3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8"/>
  </w:num>
  <w:num w:numId="8">
    <w:abstractNumId w:val="34"/>
  </w:num>
  <w:num w:numId="9">
    <w:abstractNumId w:val="7"/>
  </w:num>
  <w:num w:numId="10">
    <w:abstractNumId w:val="17"/>
  </w:num>
  <w:num w:numId="11">
    <w:abstractNumId w:val="11"/>
  </w:num>
  <w:num w:numId="12">
    <w:abstractNumId w:val="16"/>
  </w:num>
  <w:num w:numId="13">
    <w:abstractNumId w:val="12"/>
  </w:num>
  <w:num w:numId="14">
    <w:abstractNumId w:val="33"/>
  </w:num>
  <w:num w:numId="15">
    <w:abstractNumId w:val="14"/>
  </w:num>
  <w:num w:numId="16">
    <w:abstractNumId w:val="18"/>
  </w:num>
  <w:num w:numId="17">
    <w:abstractNumId w:val="22"/>
  </w:num>
  <w:num w:numId="18">
    <w:abstractNumId w:val="30"/>
  </w:num>
  <w:num w:numId="19">
    <w:abstractNumId w:val="9"/>
  </w:num>
  <w:num w:numId="20">
    <w:abstractNumId w:val="25"/>
  </w:num>
  <w:num w:numId="21">
    <w:abstractNumId w:val="36"/>
  </w:num>
  <w:num w:numId="22">
    <w:abstractNumId w:val="6"/>
  </w:num>
  <w:num w:numId="23">
    <w:abstractNumId w:val="0"/>
  </w:num>
  <w:num w:numId="24">
    <w:abstractNumId w:val="1"/>
  </w:num>
  <w:num w:numId="25">
    <w:abstractNumId w:val="2"/>
  </w:num>
  <w:num w:numId="26">
    <w:abstractNumId w:val="3"/>
  </w:num>
  <w:num w:numId="27">
    <w:abstractNumId w:val="35"/>
  </w:num>
  <w:num w:numId="28">
    <w:abstractNumId w:val="24"/>
  </w:num>
  <w:num w:numId="29">
    <w:abstractNumId w:val="15"/>
  </w:num>
  <w:num w:numId="30">
    <w:abstractNumId w:val="21"/>
  </w:num>
  <w:num w:numId="31">
    <w:abstractNumId w:val="8"/>
  </w:num>
  <w:num w:numId="32">
    <w:abstractNumId w:val="19"/>
  </w:num>
  <w:num w:numId="33">
    <w:abstractNumId w:val="23"/>
  </w:num>
  <w:num w:numId="34">
    <w:abstractNumId w:val="26"/>
  </w:num>
  <w:num w:numId="35">
    <w:abstractNumId w:val="29"/>
  </w:num>
  <w:num w:numId="36">
    <w:abstractNumId w:val="32"/>
  </w:num>
  <w:num w:numId="37">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830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3CA6"/>
    <w:rsid w:val="000258CA"/>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0723B"/>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800"/>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873"/>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030F"/>
    <w:rsid w:val="003C43D4"/>
    <w:rsid w:val="003C46CE"/>
    <w:rsid w:val="003C5D84"/>
    <w:rsid w:val="003C5F3B"/>
    <w:rsid w:val="003D0F98"/>
    <w:rsid w:val="003D2C45"/>
    <w:rsid w:val="003D6C7D"/>
    <w:rsid w:val="003D7619"/>
    <w:rsid w:val="003E456D"/>
    <w:rsid w:val="003E61FA"/>
    <w:rsid w:val="003F1A9C"/>
    <w:rsid w:val="003F2634"/>
    <w:rsid w:val="003F7EF2"/>
    <w:rsid w:val="00400AAF"/>
    <w:rsid w:val="0040211C"/>
    <w:rsid w:val="00404406"/>
    <w:rsid w:val="00405B74"/>
    <w:rsid w:val="00412892"/>
    <w:rsid w:val="00412B8A"/>
    <w:rsid w:val="004133E7"/>
    <w:rsid w:val="00421079"/>
    <w:rsid w:val="00421122"/>
    <w:rsid w:val="004222AD"/>
    <w:rsid w:val="0042571F"/>
    <w:rsid w:val="0043031F"/>
    <w:rsid w:val="0043126A"/>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3E62"/>
    <w:rsid w:val="004A0258"/>
    <w:rsid w:val="004A02CE"/>
    <w:rsid w:val="004A0898"/>
    <w:rsid w:val="004A0AD6"/>
    <w:rsid w:val="004A0C31"/>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5BB9"/>
    <w:rsid w:val="006176EC"/>
    <w:rsid w:val="00623010"/>
    <w:rsid w:val="006234AD"/>
    <w:rsid w:val="00623517"/>
    <w:rsid w:val="00624B93"/>
    <w:rsid w:val="0063205D"/>
    <w:rsid w:val="00641A9E"/>
    <w:rsid w:val="00641F3F"/>
    <w:rsid w:val="00643AB0"/>
    <w:rsid w:val="00643E05"/>
    <w:rsid w:val="00646046"/>
    <w:rsid w:val="006476FE"/>
    <w:rsid w:val="00651AF4"/>
    <w:rsid w:val="0065328B"/>
    <w:rsid w:val="006613BE"/>
    <w:rsid w:val="00661BE1"/>
    <w:rsid w:val="0066508D"/>
    <w:rsid w:val="00667D02"/>
    <w:rsid w:val="00670DF1"/>
    <w:rsid w:val="00671BD2"/>
    <w:rsid w:val="006721E7"/>
    <w:rsid w:val="006760F6"/>
    <w:rsid w:val="0068056E"/>
    <w:rsid w:val="006818E7"/>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2A"/>
    <w:rsid w:val="00752B66"/>
    <w:rsid w:val="007543F2"/>
    <w:rsid w:val="007563F8"/>
    <w:rsid w:val="0075685D"/>
    <w:rsid w:val="00762E1E"/>
    <w:rsid w:val="0076407A"/>
    <w:rsid w:val="0077452D"/>
    <w:rsid w:val="00776ECE"/>
    <w:rsid w:val="007775E9"/>
    <w:rsid w:val="007844F8"/>
    <w:rsid w:val="007848E1"/>
    <w:rsid w:val="00785057"/>
    <w:rsid w:val="007851CC"/>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1A5B"/>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017"/>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B1E"/>
    <w:rsid w:val="008D27C4"/>
    <w:rsid w:val="008D4BDA"/>
    <w:rsid w:val="008D5032"/>
    <w:rsid w:val="008E118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37B77"/>
    <w:rsid w:val="00941420"/>
    <w:rsid w:val="00941F72"/>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68EF"/>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B6E86"/>
    <w:rsid w:val="00BB735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778"/>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3A8B"/>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C45"/>
    <w:rsid w:val="00D45EF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6799"/>
    <w:rsid w:val="00E37578"/>
    <w:rsid w:val="00E403F3"/>
    <w:rsid w:val="00E405F2"/>
    <w:rsid w:val="00E410DC"/>
    <w:rsid w:val="00E41257"/>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1EF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8F2"/>
    <w:rsid w:val="00F332E6"/>
    <w:rsid w:val="00F33EF2"/>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1627"/>
    <w:rsid w:val="00F8289C"/>
    <w:rsid w:val="00F82A92"/>
    <w:rsid w:val="00F8399E"/>
    <w:rsid w:val="00F83E42"/>
    <w:rsid w:val="00F852B0"/>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619"/>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PargrafodaLista16">
    <w:name w:val="Parágrafo da Lista16"/>
    <w:basedOn w:val="Normal"/>
    <w:rsid w:val="007563F8"/>
    <w:pPr>
      <w:suppressAutoHyphens/>
      <w:spacing w:line="100" w:lineRule="atLeast"/>
      <w:ind w:left="720"/>
    </w:pPr>
    <w:rPr>
      <w:sz w:val="20"/>
      <w:lang w:eastAsia="zh-CN"/>
    </w:rPr>
  </w:style>
  <w:style w:type="paragraph" w:customStyle="1" w:styleId="PargrafodaLista17">
    <w:name w:val="Parágrafo da Lista17"/>
    <w:basedOn w:val="Normal"/>
    <w:rsid w:val="00615BB9"/>
    <w:pPr>
      <w:suppressAutoHyphens/>
      <w:spacing w:line="100" w:lineRule="atLeast"/>
      <w:ind w:left="720"/>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6882-909C-4127-9683-A77E9FE4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47</Pages>
  <Words>13832</Words>
  <Characters>74695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88351</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2018-06-26T13:48:00Z</cp:lastPrinted>
  <dcterms:created xsi:type="dcterms:W3CDTF">2018-06-28T17:30:00Z</dcterms:created>
  <dcterms:modified xsi:type="dcterms:W3CDTF">2018-06-28T17:30:00Z</dcterms:modified>
</cp:coreProperties>
</file>